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DC" w:rsidRDefault="00DB1E8D">
      <w:pPr>
        <w:spacing w:before="70"/>
        <w:ind w:left="109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City of Brigantine</w:t>
      </w:r>
    </w:p>
    <w:p w:rsidR="00C42EDC" w:rsidRDefault="00DB1E8D">
      <w:pPr>
        <w:spacing w:line="260" w:lineRule="exact"/>
        <w:ind w:left="109"/>
        <w:rPr>
          <w:sz w:val="24"/>
          <w:szCs w:val="24"/>
        </w:rPr>
      </w:pPr>
      <w:r>
        <w:rPr>
          <w:b/>
          <w:spacing w:val="-13"/>
          <w:sz w:val="24"/>
          <w:szCs w:val="24"/>
        </w:rPr>
        <w:t>W</w:t>
      </w:r>
      <w:r>
        <w:rPr>
          <w:b/>
          <w:sz w:val="24"/>
          <w:szCs w:val="24"/>
        </w:rPr>
        <w:t>ater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Department</w:t>
      </w:r>
    </w:p>
    <w:p w:rsidR="00C42EDC" w:rsidRDefault="000401FB">
      <w:pPr>
        <w:spacing w:line="260" w:lineRule="exact"/>
        <w:ind w:left="109" w:right="-61"/>
        <w:rPr>
          <w:sz w:val="24"/>
          <w:szCs w:val="24"/>
        </w:rPr>
      </w:pPr>
      <w:r>
        <w:rPr>
          <w:b/>
          <w:sz w:val="24"/>
          <w:szCs w:val="24"/>
        </w:rPr>
        <w:t>3605 Bayshore Ave</w:t>
      </w:r>
    </w:p>
    <w:p w:rsidR="00C42EDC" w:rsidRDefault="00DB1E8D">
      <w:pPr>
        <w:spacing w:line="260" w:lineRule="exact"/>
        <w:ind w:left="109"/>
        <w:rPr>
          <w:sz w:val="24"/>
          <w:szCs w:val="24"/>
        </w:rPr>
      </w:pPr>
      <w:r>
        <w:rPr>
          <w:b/>
          <w:sz w:val="24"/>
          <w:szCs w:val="24"/>
        </w:rPr>
        <w:t>Brigantine, NJ 08203</w:t>
      </w:r>
    </w:p>
    <w:p w:rsidR="00C42EDC" w:rsidRDefault="00DB1E8D">
      <w:pPr>
        <w:spacing w:before="8" w:line="140" w:lineRule="exact"/>
        <w:rPr>
          <w:sz w:val="14"/>
          <w:szCs w:val="14"/>
        </w:rPr>
      </w:pPr>
      <w:r>
        <w:br w:type="column"/>
      </w:r>
    </w:p>
    <w:p w:rsidR="00C42EDC" w:rsidRDefault="0096250F">
      <w:pPr>
        <w:spacing w:line="200" w:lineRule="exact"/>
        <w:ind w:left="233" w:right="337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6363335</wp:posOffset>
                </wp:positionH>
                <wp:positionV relativeFrom="page">
                  <wp:posOffset>309245</wp:posOffset>
                </wp:positionV>
                <wp:extent cx="1121410" cy="736600"/>
                <wp:effectExtent l="10160" t="13970" r="11430" b="1143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1410" cy="736600"/>
                          <a:chOff x="10021" y="487"/>
                          <a:chExt cx="1766" cy="116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021" y="487"/>
                            <a:ext cx="1766" cy="1160"/>
                          </a:xfrm>
                          <a:custGeom>
                            <a:avLst/>
                            <a:gdLst>
                              <a:gd name="T0" fmla="+- 0 10021 10021"/>
                              <a:gd name="T1" fmla="*/ T0 w 1766"/>
                              <a:gd name="T2" fmla="+- 0 487 487"/>
                              <a:gd name="T3" fmla="*/ 487 h 1160"/>
                              <a:gd name="T4" fmla="+- 0 11787 10021"/>
                              <a:gd name="T5" fmla="*/ T4 w 1766"/>
                              <a:gd name="T6" fmla="+- 0 487 487"/>
                              <a:gd name="T7" fmla="*/ 487 h 1160"/>
                              <a:gd name="T8" fmla="+- 0 11787 10021"/>
                              <a:gd name="T9" fmla="*/ T8 w 1766"/>
                              <a:gd name="T10" fmla="+- 0 1648 487"/>
                              <a:gd name="T11" fmla="*/ 1648 h 1160"/>
                              <a:gd name="T12" fmla="+- 0 10021 10021"/>
                              <a:gd name="T13" fmla="*/ T12 w 1766"/>
                              <a:gd name="T14" fmla="+- 0 1648 487"/>
                              <a:gd name="T15" fmla="*/ 1648 h 1160"/>
                              <a:gd name="T16" fmla="+- 0 10021 10021"/>
                              <a:gd name="T17" fmla="*/ T16 w 1766"/>
                              <a:gd name="T18" fmla="+- 0 487 487"/>
                              <a:gd name="T19" fmla="*/ 487 h 1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6" h="1160">
                                <a:moveTo>
                                  <a:pt x="0" y="0"/>
                                </a:moveTo>
                                <a:lnTo>
                                  <a:pt x="1766" y="0"/>
                                </a:lnTo>
                                <a:lnTo>
                                  <a:pt x="1766" y="1161"/>
                                </a:lnTo>
                                <a:lnTo>
                                  <a:pt x="0" y="1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01.05pt;margin-top:24.35pt;width:88.3pt;height:58pt;z-index:-251659264;mso-position-horizontal-relative:page;mso-position-vertical-relative:page" coordorigin="10021,487" coordsize="1766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">
                <v:shape id="Freeform 8" o:spid="_x0000_s1027" style="position:absolute;left:10021;top:487;width:1766;height:1160;visibility:visible;mso-wrap-style:square;v-text-anchor:top" coordsize="1766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xZMIA&#10;AADaAAAADwAAAGRycy9kb3ducmV2LnhtbESPT2vCQBTE7wW/w/IKXkqz0YNto6uIogg9Nab3R/aZ&#10;hGbfhuzmj356tyB4HGbmN8xqM5pa9NS6yrKCWRSDIM6trrhQkJ0P758gnEfWWFsmBVdysFlPXlaY&#10;aDvwD/WpL0SAsEtQQel9k0jp8pIMusg2xMG72NagD7ItpG5xCHBTy3kcL6TBisNCiQ3tSsr/0s4o&#10;sFfkzHVf+/yQdrfj4q0ev2e/Sk1fx+0ShKfRP8OP9kkr+ID/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TFkwgAAANoAAAAPAAAAAAAAAAAAAAAAAJgCAABkcnMvZG93&#10;bnJldi54bWxQSwUGAAAAAAQABAD1AAAAhwMAAAAA&#10;" path="m,l1766,r,1161l,1161,,xe" filled="f" strokeweight=".25258mm">
                  <v:path arrowok="t" o:connecttype="custom" o:connectlocs="0,487;1766,487;1766,1648;0,1648;0,487" o:connectangles="0,0,0,0,0"/>
                </v:shape>
                <w10:wrap anchorx="page" anchory="page"/>
              </v:group>
            </w:pict>
          </mc:Fallback>
        </mc:AlternateContent>
      </w:r>
      <w:r w:rsidR="00DB1E8D">
        <w:rPr>
          <w:rFonts w:ascii="Arial" w:eastAsia="Arial" w:hAnsi="Arial" w:cs="Arial"/>
          <w:sz w:val="18"/>
          <w:szCs w:val="18"/>
        </w:rPr>
        <w:t>PRESO</w:t>
      </w:r>
      <w:r w:rsidR="00DB1E8D">
        <w:rPr>
          <w:rFonts w:ascii="Arial" w:eastAsia="Arial" w:hAnsi="Arial" w:cs="Arial"/>
          <w:spacing w:val="-3"/>
          <w:sz w:val="18"/>
          <w:szCs w:val="18"/>
        </w:rPr>
        <w:t>R</w:t>
      </w:r>
      <w:r w:rsidR="00DB1E8D">
        <w:rPr>
          <w:rFonts w:ascii="Arial" w:eastAsia="Arial" w:hAnsi="Arial" w:cs="Arial"/>
          <w:sz w:val="18"/>
          <w:szCs w:val="18"/>
        </w:rPr>
        <w:t>TED S</w:t>
      </w:r>
      <w:r w:rsidR="00DB1E8D">
        <w:rPr>
          <w:rFonts w:ascii="Arial" w:eastAsia="Arial" w:hAnsi="Arial" w:cs="Arial"/>
          <w:spacing w:val="-13"/>
          <w:sz w:val="18"/>
          <w:szCs w:val="18"/>
        </w:rPr>
        <w:t>T</w:t>
      </w:r>
      <w:r w:rsidR="00DB1E8D">
        <w:rPr>
          <w:rFonts w:ascii="Arial" w:eastAsia="Arial" w:hAnsi="Arial" w:cs="Arial"/>
          <w:sz w:val="18"/>
          <w:szCs w:val="18"/>
        </w:rPr>
        <w:t>ANDARD</w:t>
      </w:r>
    </w:p>
    <w:p w:rsidR="00C42EDC" w:rsidRDefault="00DB1E8D">
      <w:pPr>
        <w:spacing w:line="200" w:lineRule="exact"/>
        <w:ind w:left="-16" w:right="89"/>
        <w:jc w:val="center"/>
        <w:rPr>
          <w:rFonts w:ascii="Arial" w:eastAsia="Arial" w:hAnsi="Arial" w:cs="Arial"/>
          <w:sz w:val="18"/>
          <w:szCs w:val="18"/>
        </w:rPr>
        <w:sectPr w:rsidR="00C42EDC">
          <w:pgSz w:w="12240" w:h="24480"/>
          <w:pgMar w:top="420" w:right="420" w:bottom="280" w:left="460" w:header="720" w:footer="720" w:gutter="0"/>
          <w:cols w:num="2" w:space="720" w:equalWidth="0">
            <w:col w:w="2879" w:space="6763"/>
            <w:col w:w="1718"/>
          </w:cols>
        </w:sectPr>
      </w:pPr>
      <w:r>
        <w:rPr>
          <w:rFonts w:ascii="Arial" w:eastAsia="Arial" w:hAnsi="Arial" w:cs="Arial"/>
          <w:sz w:val="18"/>
          <w:szCs w:val="18"/>
        </w:rPr>
        <w:t>US POS</w:t>
      </w:r>
      <w:r>
        <w:rPr>
          <w:rFonts w:ascii="Arial" w:eastAsia="Arial" w:hAnsi="Arial" w:cs="Arial"/>
          <w:spacing w:val="-1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AGE </w:t>
      </w:r>
      <w:r>
        <w:rPr>
          <w:rFonts w:ascii="Arial" w:eastAsia="Arial" w:hAnsi="Arial" w:cs="Arial"/>
          <w:spacing w:val="-13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AID BRIGANTINE, NJ PERMIT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NO. 2</w:t>
      </w:r>
    </w:p>
    <w:p w:rsidR="00C42EDC" w:rsidRDefault="00C42EDC">
      <w:pPr>
        <w:spacing w:line="120" w:lineRule="exact"/>
        <w:rPr>
          <w:sz w:val="13"/>
          <w:szCs w:val="13"/>
        </w:rPr>
      </w:pPr>
    </w:p>
    <w:p w:rsidR="00C42EDC" w:rsidRDefault="00C42EDC">
      <w:pPr>
        <w:spacing w:line="200" w:lineRule="exact"/>
      </w:pPr>
    </w:p>
    <w:p w:rsidR="00C42EDC" w:rsidRDefault="00C42EDC">
      <w:pPr>
        <w:spacing w:line="200" w:lineRule="exact"/>
      </w:pPr>
    </w:p>
    <w:p w:rsidR="00C42EDC" w:rsidRDefault="00C42EDC">
      <w:pPr>
        <w:spacing w:line="200" w:lineRule="exact"/>
      </w:pPr>
    </w:p>
    <w:p w:rsidR="00C42EDC" w:rsidRDefault="00C42EDC">
      <w:pPr>
        <w:spacing w:line="200" w:lineRule="exact"/>
      </w:pPr>
    </w:p>
    <w:p w:rsidR="00C42EDC" w:rsidRDefault="00C42EDC">
      <w:pPr>
        <w:spacing w:line="200" w:lineRule="exact"/>
      </w:pPr>
    </w:p>
    <w:p w:rsidR="00C42EDC" w:rsidRDefault="00C42EDC">
      <w:pPr>
        <w:spacing w:line="200" w:lineRule="exact"/>
      </w:pPr>
    </w:p>
    <w:p w:rsidR="00C42EDC" w:rsidRDefault="00C42EDC">
      <w:pPr>
        <w:spacing w:line="200" w:lineRule="exact"/>
      </w:pPr>
    </w:p>
    <w:p w:rsidR="00C42EDC" w:rsidRDefault="00C42EDC">
      <w:pPr>
        <w:spacing w:line="200" w:lineRule="exact"/>
      </w:pPr>
    </w:p>
    <w:p w:rsidR="00C42EDC" w:rsidRDefault="00C42EDC">
      <w:pPr>
        <w:spacing w:line="200" w:lineRule="exact"/>
      </w:pPr>
    </w:p>
    <w:p w:rsidR="00C42EDC" w:rsidRDefault="00C42EDC">
      <w:pPr>
        <w:spacing w:line="200" w:lineRule="exact"/>
      </w:pPr>
    </w:p>
    <w:p w:rsidR="00C42EDC" w:rsidRDefault="00C42EDC">
      <w:pPr>
        <w:spacing w:line="200" w:lineRule="exact"/>
      </w:pPr>
    </w:p>
    <w:p w:rsidR="00C42EDC" w:rsidRDefault="00C42EDC">
      <w:pPr>
        <w:spacing w:line="200" w:lineRule="exact"/>
      </w:pPr>
    </w:p>
    <w:p w:rsidR="00C42EDC" w:rsidRDefault="00C42EDC">
      <w:pPr>
        <w:spacing w:line="200" w:lineRule="exact"/>
      </w:pPr>
    </w:p>
    <w:p w:rsidR="00C42EDC" w:rsidRDefault="00C42EDC">
      <w:pPr>
        <w:spacing w:line="200" w:lineRule="exact"/>
      </w:pPr>
    </w:p>
    <w:p w:rsidR="00C42EDC" w:rsidRDefault="00C42EDC">
      <w:pPr>
        <w:spacing w:line="200" w:lineRule="exact"/>
      </w:pPr>
    </w:p>
    <w:p w:rsidR="00C42EDC" w:rsidRDefault="00C42EDC">
      <w:pPr>
        <w:spacing w:line="200" w:lineRule="exact"/>
      </w:pPr>
    </w:p>
    <w:p w:rsidR="00C42EDC" w:rsidRDefault="00C42EDC">
      <w:pPr>
        <w:spacing w:line="200" w:lineRule="exact"/>
      </w:pPr>
    </w:p>
    <w:p w:rsidR="00C42EDC" w:rsidRDefault="00C42EDC">
      <w:pPr>
        <w:spacing w:line="200" w:lineRule="exact"/>
      </w:pPr>
    </w:p>
    <w:p w:rsidR="00C42EDC" w:rsidRDefault="00C42EDC">
      <w:pPr>
        <w:spacing w:line="200" w:lineRule="exact"/>
      </w:pPr>
    </w:p>
    <w:p w:rsidR="00C42EDC" w:rsidRDefault="00C42EDC">
      <w:pPr>
        <w:spacing w:line="200" w:lineRule="exact"/>
      </w:pPr>
    </w:p>
    <w:p w:rsidR="00C42EDC" w:rsidRDefault="00C42EDC">
      <w:pPr>
        <w:spacing w:line="200" w:lineRule="exact"/>
      </w:pPr>
    </w:p>
    <w:p w:rsidR="00C42EDC" w:rsidRDefault="00C42EDC">
      <w:pPr>
        <w:spacing w:line="200" w:lineRule="exact"/>
      </w:pPr>
    </w:p>
    <w:p w:rsidR="00C42EDC" w:rsidRDefault="00C42EDC">
      <w:pPr>
        <w:spacing w:line="200" w:lineRule="exact"/>
      </w:pPr>
    </w:p>
    <w:p w:rsidR="00C42EDC" w:rsidRDefault="00C42EDC">
      <w:pPr>
        <w:spacing w:line="200" w:lineRule="exact"/>
      </w:pPr>
    </w:p>
    <w:p w:rsidR="00C42EDC" w:rsidRDefault="00C42EDC">
      <w:pPr>
        <w:spacing w:line="200" w:lineRule="exact"/>
      </w:pPr>
    </w:p>
    <w:p w:rsidR="00C42EDC" w:rsidRDefault="00C42EDC">
      <w:pPr>
        <w:spacing w:line="200" w:lineRule="exact"/>
      </w:pPr>
    </w:p>
    <w:p w:rsidR="00C42EDC" w:rsidRDefault="00C42EDC">
      <w:pPr>
        <w:spacing w:line="200" w:lineRule="exact"/>
      </w:pPr>
    </w:p>
    <w:p w:rsidR="00C42EDC" w:rsidRDefault="00C42EDC">
      <w:pPr>
        <w:spacing w:line="200" w:lineRule="exact"/>
      </w:pPr>
    </w:p>
    <w:p w:rsidR="00C42EDC" w:rsidRDefault="00DB1E8D">
      <w:pPr>
        <w:spacing w:before="20"/>
        <w:ind w:left="3656"/>
        <w:rPr>
          <w:sz w:val="27"/>
          <w:szCs w:val="27"/>
        </w:rPr>
      </w:pPr>
      <w:r>
        <w:rPr>
          <w:b/>
          <w:sz w:val="27"/>
          <w:szCs w:val="27"/>
        </w:rPr>
        <w:t>WATER</w:t>
      </w:r>
      <w:r>
        <w:rPr>
          <w:b/>
          <w:spacing w:val="22"/>
          <w:sz w:val="27"/>
          <w:szCs w:val="27"/>
        </w:rPr>
        <w:t xml:space="preserve"> </w:t>
      </w:r>
      <w:r>
        <w:rPr>
          <w:b/>
          <w:sz w:val="27"/>
          <w:szCs w:val="27"/>
        </w:rPr>
        <w:t>CONSERVATION</w:t>
      </w:r>
      <w:r>
        <w:rPr>
          <w:b/>
          <w:spacing w:val="46"/>
          <w:sz w:val="27"/>
          <w:szCs w:val="27"/>
        </w:rPr>
        <w:t xml:space="preserve"> </w:t>
      </w:r>
      <w:r>
        <w:rPr>
          <w:b/>
          <w:w w:val="102"/>
          <w:sz w:val="27"/>
          <w:szCs w:val="27"/>
        </w:rPr>
        <w:t>TIPS</w:t>
      </w:r>
    </w:p>
    <w:p w:rsidR="00C42EDC" w:rsidRDefault="00C42EDC">
      <w:pPr>
        <w:spacing w:before="7" w:line="180" w:lineRule="exact"/>
        <w:rPr>
          <w:sz w:val="19"/>
          <w:szCs w:val="19"/>
        </w:rPr>
      </w:pPr>
    </w:p>
    <w:p w:rsidR="00C42EDC" w:rsidRDefault="00DB1E8D">
      <w:pPr>
        <w:spacing w:line="240" w:lineRule="exact"/>
        <w:ind w:left="577" w:right="183" w:hanging="180"/>
        <w:rPr>
          <w:sz w:val="24"/>
          <w:szCs w:val="24"/>
        </w:rPr>
      </w:pPr>
      <w:proofErr w:type="gramStart"/>
      <w:r>
        <w:rPr>
          <w:sz w:val="24"/>
          <w:szCs w:val="24"/>
        </w:rPr>
        <w:t>•  Did</w:t>
      </w:r>
      <w:proofErr w:type="gramEnd"/>
      <w:r>
        <w:rPr>
          <w:sz w:val="24"/>
          <w:szCs w:val="24"/>
        </w:rPr>
        <w:t xml:space="preserve"> you know that a leaky toilet can waste up to 200 gallons of water per day?  A toilet leak can be detected by adding a couple drops of food coloring to the water in the toilet tank.  If colored water appears in the bowl, the toilet is leaking.</w:t>
      </w:r>
    </w:p>
    <w:p w:rsidR="00C42EDC" w:rsidRDefault="00C42EDC">
      <w:pPr>
        <w:spacing w:before="20" w:line="220" w:lineRule="exact"/>
        <w:rPr>
          <w:sz w:val="22"/>
          <w:szCs w:val="22"/>
        </w:rPr>
      </w:pPr>
    </w:p>
    <w:p w:rsidR="00C42EDC" w:rsidRDefault="00DB1E8D">
      <w:pPr>
        <w:spacing w:line="240" w:lineRule="exact"/>
        <w:ind w:left="577" w:right="672" w:hanging="180"/>
        <w:rPr>
          <w:sz w:val="24"/>
          <w:szCs w:val="24"/>
        </w:rPr>
      </w:pPr>
      <w:proofErr w:type="gramStart"/>
      <w:r>
        <w:rPr>
          <w:sz w:val="24"/>
          <w:szCs w:val="24"/>
        </w:rPr>
        <w:t>•  Did</w:t>
      </w:r>
      <w:proofErr w:type="gramEnd"/>
      <w:r>
        <w:rPr>
          <w:sz w:val="24"/>
          <w:szCs w:val="24"/>
        </w:rPr>
        <w:t xml:space="preserve"> you know that a slow steady drip can waste 350 gallons of water a month?  Not only does this waste water, it can also increase your energy costs if it is hot water.</w:t>
      </w:r>
    </w:p>
    <w:p w:rsidR="00C42EDC" w:rsidRDefault="00DB1E8D">
      <w:pPr>
        <w:spacing w:line="240" w:lineRule="exact"/>
        <w:ind w:left="397"/>
        <w:rPr>
          <w:sz w:val="24"/>
          <w:szCs w:val="24"/>
        </w:rPr>
      </w:pPr>
      <w:proofErr w:type="gramStart"/>
      <w:r>
        <w:rPr>
          <w:sz w:val="24"/>
          <w:szCs w:val="24"/>
        </w:rPr>
        <w:t>•  Turn</w:t>
      </w:r>
      <w:proofErr w:type="gramEnd"/>
      <w:r>
        <w:rPr>
          <w:sz w:val="24"/>
          <w:szCs w:val="24"/>
        </w:rPr>
        <w:t xml:space="preserve"> off faucets when not in use.</w:t>
      </w:r>
    </w:p>
    <w:p w:rsidR="00C42EDC" w:rsidRDefault="00C42EDC">
      <w:pPr>
        <w:spacing w:before="4" w:line="200" w:lineRule="exact"/>
      </w:pPr>
    </w:p>
    <w:p w:rsidR="00C42EDC" w:rsidRDefault="00DB1E8D">
      <w:pPr>
        <w:ind w:left="397"/>
        <w:rPr>
          <w:sz w:val="24"/>
          <w:szCs w:val="24"/>
        </w:rPr>
      </w:pPr>
      <w:proofErr w:type="gramStart"/>
      <w:r>
        <w:rPr>
          <w:sz w:val="24"/>
          <w:szCs w:val="24"/>
        </w:rPr>
        <w:t>•  Do</w:t>
      </w:r>
      <w:proofErr w:type="gramEnd"/>
      <w:r>
        <w:rPr>
          <w:sz w:val="24"/>
          <w:szCs w:val="24"/>
        </w:rPr>
        <w:t xml:space="preserve"> not allow faucet to run when shaving.  Use water in the sink to rinse.</w:t>
      </w:r>
    </w:p>
    <w:p w:rsidR="00C42EDC" w:rsidRDefault="00C42EDC">
      <w:pPr>
        <w:spacing w:before="4" w:line="200" w:lineRule="exact"/>
      </w:pPr>
    </w:p>
    <w:p w:rsidR="00C42EDC" w:rsidRDefault="00DB1E8D">
      <w:pPr>
        <w:ind w:left="397"/>
        <w:rPr>
          <w:sz w:val="24"/>
          <w:szCs w:val="24"/>
        </w:rPr>
      </w:pPr>
      <w:proofErr w:type="gramStart"/>
      <w:r>
        <w:rPr>
          <w:sz w:val="24"/>
          <w:szCs w:val="24"/>
        </w:rPr>
        <w:t>•  Do</w:t>
      </w:r>
      <w:proofErr w:type="gramEnd"/>
      <w:r>
        <w:rPr>
          <w:sz w:val="24"/>
          <w:szCs w:val="24"/>
        </w:rPr>
        <w:t xml:space="preserve"> not allow the faucet to run when brushing teeth.  Use a glass of water to rinse.</w:t>
      </w:r>
    </w:p>
    <w:p w:rsidR="00C42EDC" w:rsidRDefault="00C42EDC">
      <w:pPr>
        <w:spacing w:before="4" w:line="200" w:lineRule="exact"/>
      </w:pPr>
    </w:p>
    <w:p w:rsidR="00C42EDC" w:rsidRDefault="00DB1E8D">
      <w:pPr>
        <w:ind w:left="397"/>
        <w:rPr>
          <w:sz w:val="24"/>
          <w:szCs w:val="24"/>
        </w:rPr>
      </w:pPr>
      <w:proofErr w:type="gramStart"/>
      <w:r>
        <w:rPr>
          <w:sz w:val="24"/>
          <w:szCs w:val="24"/>
        </w:rPr>
        <w:t>•  Do</w:t>
      </w:r>
      <w:proofErr w:type="gramEnd"/>
      <w:r>
        <w:rPr>
          <w:sz w:val="24"/>
          <w:szCs w:val="24"/>
        </w:rPr>
        <w:t xml:space="preserve"> not allow faucet to run until the water is cold enough to drink.  Refrigerate a pitcher of water.</w:t>
      </w:r>
    </w:p>
    <w:p w:rsidR="00C42EDC" w:rsidRDefault="00C42EDC">
      <w:pPr>
        <w:spacing w:before="4" w:line="200" w:lineRule="exact"/>
      </w:pPr>
    </w:p>
    <w:p w:rsidR="00C42EDC" w:rsidRDefault="00DB1E8D">
      <w:pPr>
        <w:ind w:left="397"/>
        <w:rPr>
          <w:sz w:val="24"/>
          <w:szCs w:val="24"/>
        </w:rPr>
      </w:pPr>
      <w:proofErr w:type="gramStart"/>
      <w:r>
        <w:rPr>
          <w:sz w:val="24"/>
          <w:szCs w:val="24"/>
        </w:rPr>
        <w:t>•  Do</w:t>
      </w:r>
      <w:proofErr w:type="gramEnd"/>
      <w:r>
        <w:rPr>
          <w:sz w:val="24"/>
          <w:szCs w:val="24"/>
        </w:rPr>
        <w:t xml:space="preserve"> not allow the faucet to run when rinsing vegetables.  Use a pan of water or the sink instead</w:t>
      </w:r>
    </w:p>
    <w:p w:rsidR="00C42EDC" w:rsidRDefault="00C42EDC">
      <w:pPr>
        <w:spacing w:before="7" w:line="180" w:lineRule="exact"/>
        <w:rPr>
          <w:sz w:val="19"/>
          <w:szCs w:val="19"/>
        </w:rPr>
      </w:pPr>
    </w:p>
    <w:p w:rsidR="00C42EDC" w:rsidRDefault="00C42EDC">
      <w:pPr>
        <w:spacing w:line="200" w:lineRule="exact"/>
      </w:pPr>
    </w:p>
    <w:p w:rsidR="00C42EDC" w:rsidRDefault="00C42EDC">
      <w:pPr>
        <w:spacing w:line="200" w:lineRule="exact"/>
      </w:pPr>
    </w:p>
    <w:p w:rsidR="00C42EDC" w:rsidRDefault="00C42EDC">
      <w:pPr>
        <w:spacing w:line="200" w:lineRule="exact"/>
      </w:pPr>
    </w:p>
    <w:p w:rsidR="00C42EDC" w:rsidRDefault="00C42EDC">
      <w:pPr>
        <w:spacing w:line="200" w:lineRule="exact"/>
      </w:pPr>
    </w:p>
    <w:p w:rsidR="00C42EDC" w:rsidRDefault="00C42EDC">
      <w:pPr>
        <w:spacing w:line="200" w:lineRule="exact"/>
      </w:pPr>
    </w:p>
    <w:p w:rsidR="00C42EDC" w:rsidRDefault="00C42EDC">
      <w:pPr>
        <w:spacing w:line="200" w:lineRule="exact"/>
      </w:pPr>
    </w:p>
    <w:p w:rsidR="00C42EDC" w:rsidRDefault="00C42EDC">
      <w:pPr>
        <w:spacing w:line="200" w:lineRule="exact"/>
      </w:pPr>
    </w:p>
    <w:p w:rsidR="00C42EDC" w:rsidRDefault="00DB1E8D">
      <w:pPr>
        <w:ind w:left="2762" w:right="2705"/>
        <w:jc w:val="center"/>
        <w:rPr>
          <w:sz w:val="36"/>
          <w:szCs w:val="36"/>
        </w:rPr>
      </w:pPr>
      <w:r>
        <w:rPr>
          <w:b/>
          <w:sz w:val="36"/>
          <w:szCs w:val="36"/>
        </w:rPr>
        <w:t>City of Brigantine Water Department</w:t>
      </w:r>
    </w:p>
    <w:p w:rsidR="00C42EDC" w:rsidRDefault="00DB1E8D">
      <w:pPr>
        <w:spacing w:before="2" w:line="260" w:lineRule="exact"/>
        <w:ind w:left="4561" w:right="4505"/>
        <w:jc w:val="center"/>
        <w:rPr>
          <w:sz w:val="24"/>
          <w:szCs w:val="24"/>
        </w:rPr>
      </w:pPr>
      <w:r>
        <w:rPr>
          <w:sz w:val="24"/>
          <w:szCs w:val="24"/>
        </w:rPr>
        <w:t>3605 Bayshore Avenue Brigantine, NJ 08203 (609) 266-7800</w:t>
      </w:r>
    </w:p>
    <w:p w:rsidR="00C42EDC" w:rsidRDefault="00C42EDC">
      <w:pPr>
        <w:spacing w:before="9" w:line="140" w:lineRule="exact"/>
        <w:rPr>
          <w:sz w:val="14"/>
          <w:szCs w:val="14"/>
        </w:rPr>
      </w:pPr>
    </w:p>
    <w:p w:rsidR="00C42EDC" w:rsidRDefault="00C42EDC">
      <w:pPr>
        <w:spacing w:line="200" w:lineRule="exact"/>
      </w:pPr>
    </w:p>
    <w:p w:rsidR="00C42EDC" w:rsidRDefault="00C42EDC">
      <w:pPr>
        <w:spacing w:line="200" w:lineRule="exact"/>
      </w:pPr>
    </w:p>
    <w:p w:rsidR="00C42EDC" w:rsidRDefault="00DB1E8D">
      <w:pPr>
        <w:ind w:left="4764" w:right="4707"/>
        <w:jc w:val="center"/>
        <w:rPr>
          <w:sz w:val="24"/>
          <w:szCs w:val="24"/>
        </w:rPr>
      </w:pPr>
      <w:r>
        <w:rPr>
          <w:sz w:val="24"/>
          <w:szCs w:val="24"/>
          <w:u w:val="single" w:color="000000"/>
        </w:rPr>
        <w:t>MEMORANDUM</w:t>
      </w:r>
    </w:p>
    <w:p w:rsidR="00C42EDC" w:rsidRDefault="00C42EDC">
      <w:pPr>
        <w:spacing w:before="12" w:line="240" w:lineRule="exact"/>
        <w:rPr>
          <w:sz w:val="24"/>
          <w:szCs w:val="24"/>
        </w:rPr>
        <w:sectPr w:rsidR="00C42EDC">
          <w:type w:val="continuous"/>
          <w:pgSz w:w="12240" w:h="24480"/>
          <w:pgMar w:top="420" w:right="420" w:bottom="280" w:left="460" w:header="720" w:footer="720" w:gutter="0"/>
          <w:cols w:space="720"/>
        </w:sectPr>
      </w:pPr>
    </w:p>
    <w:p w:rsidR="00C42EDC" w:rsidRDefault="00DB1E8D">
      <w:pPr>
        <w:spacing w:before="23" w:line="480" w:lineRule="auto"/>
        <w:ind w:left="1028" w:right="160"/>
        <w:rPr>
          <w:sz w:val="24"/>
          <w:szCs w:val="24"/>
        </w:rPr>
      </w:pPr>
      <w:r>
        <w:rPr>
          <w:sz w:val="24"/>
          <w:szCs w:val="24"/>
        </w:rPr>
        <w:lastRenderedPageBreak/>
        <w:t>To: Fro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: Date:</w:t>
      </w:r>
    </w:p>
    <w:p w:rsidR="00C42EDC" w:rsidRDefault="00DB1E8D">
      <w:pPr>
        <w:spacing w:before="10"/>
        <w:ind w:left="1028" w:right="-56"/>
        <w:rPr>
          <w:sz w:val="24"/>
          <w:szCs w:val="24"/>
        </w:rPr>
      </w:pPr>
      <w:r>
        <w:rPr>
          <w:sz w:val="24"/>
          <w:szCs w:val="24"/>
        </w:rPr>
        <w:t>Subject:</w:t>
      </w:r>
    </w:p>
    <w:p w:rsidR="00C42EDC" w:rsidRDefault="00DB1E8D">
      <w:pPr>
        <w:spacing w:before="28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Community Water Customer</w:t>
      </w:r>
    </w:p>
    <w:p w:rsidR="00C42EDC" w:rsidRDefault="00C42EDC">
      <w:pPr>
        <w:spacing w:before="16" w:line="260" w:lineRule="exact"/>
        <w:rPr>
          <w:sz w:val="26"/>
          <w:szCs w:val="26"/>
        </w:rPr>
      </w:pPr>
    </w:p>
    <w:p w:rsidR="00C42EDC" w:rsidRDefault="00DB1E8D">
      <w:pPr>
        <w:rPr>
          <w:sz w:val="24"/>
          <w:szCs w:val="24"/>
        </w:rPr>
      </w:pPr>
      <w:r>
        <w:rPr>
          <w:sz w:val="24"/>
          <w:szCs w:val="24"/>
        </w:rPr>
        <w:t>City of Brigantine Water Department</w:t>
      </w:r>
    </w:p>
    <w:p w:rsidR="00C42EDC" w:rsidRDefault="00C42EDC">
      <w:pPr>
        <w:spacing w:before="14" w:line="260" w:lineRule="exact"/>
        <w:rPr>
          <w:sz w:val="26"/>
          <w:szCs w:val="26"/>
        </w:rPr>
      </w:pPr>
    </w:p>
    <w:p w:rsidR="00C42EDC" w:rsidRDefault="00DB1E8D" w:rsidP="009F2A19">
      <w:pPr>
        <w:rPr>
          <w:sz w:val="24"/>
          <w:szCs w:val="24"/>
        </w:rPr>
      </w:pPr>
      <w:r>
        <w:rPr>
          <w:sz w:val="24"/>
          <w:szCs w:val="24"/>
        </w:rPr>
        <w:t>June</w:t>
      </w:r>
      <w:r w:rsidR="00D06C72">
        <w:rPr>
          <w:sz w:val="24"/>
          <w:szCs w:val="24"/>
        </w:rPr>
        <w:t xml:space="preserve"> </w:t>
      </w:r>
      <w:r w:rsidR="009F2A19">
        <w:rPr>
          <w:sz w:val="24"/>
          <w:szCs w:val="24"/>
        </w:rPr>
        <w:t xml:space="preserve">2019    </w:t>
      </w:r>
    </w:p>
    <w:p w:rsidR="009F2A19" w:rsidRDefault="009F2A19" w:rsidP="009F2A19">
      <w:pPr>
        <w:rPr>
          <w:sz w:val="26"/>
          <w:szCs w:val="26"/>
        </w:rPr>
      </w:pPr>
    </w:p>
    <w:p w:rsidR="00C42EDC" w:rsidRDefault="001434CC">
      <w:pPr>
        <w:rPr>
          <w:sz w:val="24"/>
          <w:szCs w:val="24"/>
        </w:rPr>
        <w:sectPr w:rsidR="00C42EDC">
          <w:type w:val="continuous"/>
          <w:pgSz w:w="12240" w:h="24480"/>
          <w:pgMar w:top="420" w:right="420" w:bottom="280" w:left="460" w:header="720" w:footer="720" w:gutter="0"/>
          <w:cols w:num="2" w:space="720" w:equalWidth="0">
            <w:col w:w="1815" w:space="438"/>
            <w:col w:w="9107"/>
          </w:cols>
        </w:sectPr>
      </w:pPr>
      <w:r>
        <w:rPr>
          <w:sz w:val="24"/>
          <w:szCs w:val="24"/>
        </w:rPr>
        <w:t>201</w:t>
      </w:r>
      <w:r w:rsidR="009F2A19">
        <w:rPr>
          <w:sz w:val="24"/>
          <w:szCs w:val="24"/>
        </w:rPr>
        <w:t xml:space="preserve">9 </w:t>
      </w:r>
      <w:r w:rsidR="00DB1E8D">
        <w:rPr>
          <w:sz w:val="24"/>
          <w:szCs w:val="24"/>
        </w:rPr>
        <w:t>Consumer Confidence Report</w:t>
      </w:r>
    </w:p>
    <w:p w:rsidR="00C42EDC" w:rsidRDefault="00C42EDC">
      <w:pPr>
        <w:spacing w:line="200" w:lineRule="exact"/>
      </w:pPr>
    </w:p>
    <w:p w:rsidR="00C42EDC" w:rsidRDefault="00C42EDC">
      <w:pPr>
        <w:spacing w:before="2" w:line="200" w:lineRule="exact"/>
      </w:pPr>
    </w:p>
    <w:p w:rsidR="00C42EDC" w:rsidRDefault="00DB1E8D">
      <w:pPr>
        <w:spacing w:before="20"/>
        <w:ind w:left="977"/>
        <w:rPr>
          <w:sz w:val="24"/>
          <w:szCs w:val="24"/>
        </w:rPr>
      </w:pPr>
      <w:r>
        <w:rPr>
          <w:sz w:val="24"/>
          <w:szCs w:val="24"/>
        </w:rPr>
        <w:t>Attached to this letter you will find the Brigantine</w:t>
      </w:r>
      <w:r>
        <w:rPr>
          <w:spacing w:val="-5"/>
          <w:sz w:val="24"/>
          <w:szCs w:val="24"/>
        </w:rPr>
        <w:t xml:space="preserve"> </w:t>
      </w:r>
      <w:r>
        <w:rPr>
          <w:spacing w:val="-19"/>
          <w:sz w:val="24"/>
          <w:szCs w:val="24"/>
        </w:rPr>
        <w:t>W</w:t>
      </w:r>
      <w:r w:rsidR="001434CC">
        <w:rPr>
          <w:sz w:val="24"/>
          <w:szCs w:val="24"/>
        </w:rPr>
        <w:t>ater Department's 201</w:t>
      </w:r>
      <w:r w:rsidR="009F2A19">
        <w:rPr>
          <w:sz w:val="24"/>
          <w:szCs w:val="24"/>
        </w:rPr>
        <w:t xml:space="preserve">9 </w:t>
      </w:r>
      <w:r>
        <w:rPr>
          <w:sz w:val="24"/>
          <w:szCs w:val="24"/>
        </w:rPr>
        <w:t>Consumer Confidence</w:t>
      </w:r>
    </w:p>
    <w:p w:rsidR="00C42EDC" w:rsidRDefault="001434CC">
      <w:pPr>
        <w:spacing w:before="48" w:line="282" w:lineRule="auto"/>
        <w:ind w:left="977" w:right="938"/>
        <w:rPr>
          <w:sz w:val="24"/>
          <w:szCs w:val="24"/>
        </w:rPr>
      </w:pPr>
      <w:proofErr w:type="gramStart"/>
      <w:r>
        <w:rPr>
          <w:sz w:val="24"/>
          <w:szCs w:val="24"/>
        </w:rPr>
        <w:t>Report for 201</w:t>
      </w:r>
      <w:r w:rsidR="009F2A19">
        <w:rPr>
          <w:sz w:val="24"/>
          <w:szCs w:val="24"/>
        </w:rPr>
        <w:t>8</w:t>
      </w:r>
      <w:r w:rsidR="00D06C72">
        <w:rPr>
          <w:sz w:val="24"/>
          <w:szCs w:val="24"/>
        </w:rPr>
        <w:t xml:space="preserve"> </w:t>
      </w:r>
      <w:r w:rsidR="00DB1E8D">
        <w:rPr>
          <w:sz w:val="24"/>
          <w:szCs w:val="24"/>
        </w:rPr>
        <w:t>calendar year's water qualit</w:t>
      </w:r>
      <w:r w:rsidR="00DB1E8D">
        <w:rPr>
          <w:spacing w:val="-16"/>
          <w:sz w:val="24"/>
          <w:szCs w:val="24"/>
        </w:rPr>
        <w:t>y</w:t>
      </w:r>
      <w:r w:rsidR="00DB1E8D">
        <w:rPr>
          <w:sz w:val="24"/>
          <w:szCs w:val="24"/>
        </w:rPr>
        <w:t>.</w:t>
      </w:r>
      <w:proofErr w:type="gramEnd"/>
      <w:r w:rsidR="00DB1E8D">
        <w:rPr>
          <w:spacing w:val="56"/>
          <w:sz w:val="24"/>
          <w:szCs w:val="24"/>
        </w:rPr>
        <w:t xml:space="preserve"> </w:t>
      </w:r>
      <w:r w:rsidR="00DB1E8D">
        <w:rPr>
          <w:sz w:val="24"/>
          <w:szCs w:val="24"/>
        </w:rPr>
        <w:t>This report is a requirement of the 1996 amendments to the Federal Safe Drinking</w:t>
      </w:r>
      <w:r w:rsidR="00DB1E8D">
        <w:rPr>
          <w:spacing w:val="-5"/>
          <w:sz w:val="24"/>
          <w:szCs w:val="24"/>
        </w:rPr>
        <w:t xml:space="preserve"> </w:t>
      </w:r>
      <w:r w:rsidR="00DB1E8D">
        <w:rPr>
          <w:spacing w:val="-19"/>
          <w:sz w:val="24"/>
          <w:szCs w:val="24"/>
        </w:rPr>
        <w:t>W</w:t>
      </w:r>
      <w:r w:rsidR="00DB1E8D">
        <w:rPr>
          <w:sz w:val="24"/>
          <w:szCs w:val="24"/>
        </w:rPr>
        <w:t>ater</w:t>
      </w:r>
      <w:r w:rsidR="00DB1E8D">
        <w:rPr>
          <w:spacing w:val="-13"/>
          <w:sz w:val="24"/>
          <w:szCs w:val="24"/>
        </w:rPr>
        <w:t xml:space="preserve"> </w:t>
      </w:r>
      <w:r w:rsidR="00DB1E8D">
        <w:rPr>
          <w:sz w:val="24"/>
          <w:szCs w:val="24"/>
        </w:rPr>
        <w:t>Act.</w:t>
      </w:r>
      <w:r w:rsidR="00DB1E8D">
        <w:rPr>
          <w:spacing w:val="56"/>
          <w:sz w:val="24"/>
          <w:szCs w:val="24"/>
        </w:rPr>
        <w:t xml:space="preserve"> </w:t>
      </w:r>
      <w:r w:rsidR="00DB1E8D">
        <w:rPr>
          <w:sz w:val="24"/>
          <w:szCs w:val="24"/>
        </w:rPr>
        <w:t>The amendments call for public community water systems to develop a "Consumer Confidence Report", a report about their treated drinking water qualit</w:t>
      </w:r>
      <w:r w:rsidR="00DB1E8D">
        <w:rPr>
          <w:spacing w:val="-16"/>
          <w:sz w:val="24"/>
          <w:szCs w:val="24"/>
        </w:rPr>
        <w:t>y</w:t>
      </w:r>
      <w:r w:rsidR="00DB1E8D">
        <w:rPr>
          <w:sz w:val="24"/>
          <w:szCs w:val="24"/>
        </w:rPr>
        <w:t>.</w:t>
      </w:r>
    </w:p>
    <w:p w:rsidR="00C42EDC" w:rsidRDefault="00C42EDC">
      <w:pPr>
        <w:spacing w:before="11" w:line="280" w:lineRule="exact"/>
        <w:rPr>
          <w:sz w:val="28"/>
          <w:szCs w:val="28"/>
        </w:rPr>
      </w:pPr>
    </w:p>
    <w:p w:rsidR="00C42EDC" w:rsidRPr="000F1CCE" w:rsidRDefault="000F1CCE">
      <w:pPr>
        <w:spacing w:line="320" w:lineRule="exact"/>
        <w:ind w:left="977" w:right="903"/>
        <w:rPr>
          <w:sz w:val="24"/>
          <w:szCs w:val="24"/>
        </w:rPr>
      </w:pPr>
      <w:r>
        <w:rPr>
          <w:sz w:val="24"/>
          <w:szCs w:val="24"/>
        </w:rPr>
        <w:t>In 2013 the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NJDEP began allowing water Systems to have their reports accessed el</w:t>
      </w:r>
      <w:r w:rsidR="00341AD8">
        <w:rPr>
          <w:sz w:val="24"/>
          <w:szCs w:val="24"/>
        </w:rPr>
        <w:t xml:space="preserve">ectronically. To access the Report go to </w:t>
      </w:r>
      <w:r w:rsidR="00250B52" w:rsidRPr="00250B52">
        <w:rPr>
          <w:color w:val="4F81BD" w:themeColor="accent1"/>
          <w:sz w:val="24"/>
          <w:szCs w:val="24"/>
          <w:u w:val="single"/>
        </w:rPr>
        <w:t xml:space="preserve">www.bb-nj.com/brigantineconsumerconfidencereport                                                             </w:t>
      </w:r>
      <w:r>
        <w:rPr>
          <w:sz w:val="24"/>
          <w:szCs w:val="24"/>
        </w:rPr>
        <w:t>Hard copies are also available</w:t>
      </w:r>
      <w:r w:rsidR="00703D20">
        <w:rPr>
          <w:sz w:val="24"/>
          <w:szCs w:val="24"/>
        </w:rPr>
        <w:t xml:space="preserve"> at City Hall, Public W</w:t>
      </w:r>
      <w:r>
        <w:rPr>
          <w:sz w:val="24"/>
          <w:szCs w:val="24"/>
        </w:rPr>
        <w:t xml:space="preserve">orks or the Brigantine Community Center. </w:t>
      </w:r>
    </w:p>
    <w:p w:rsidR="00C42EDC" w:rsidRDefault="00C42EDC">
      <w:pPr>
        <w:spacing w:before="19" w:line="240" w:lineRule="exact"/>
        <w:rPr>
          <w:sz w:val="24"/>
          <w:szCs w:val="24"/>
        </w:rPr>
      </w:pPr>
    </w:p>
    <w:p w:rsidR="00C42EDC" w:rsidRDefault="00DB1E8D">
      <w:pPr>
        <w:spacing w:before="23"/>
        <w:ind w:left="1028"/>
        <w:rPr>
          <w:sz w:val="24"/>
          <w:szCs w:val="24"/>
        </w:rPr>
      </w:pPr>
      <w:r>
        <w:rPr>
          <w:sz w:val="24"/>
          <w:szCs w:val="24"/>
        </w:rPr>
        <w:t>If you have any questions or require further infor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ation, please contact:</w:t>
      </w:r>
    </w:p>
    <w:p w:rsidR="00C42EDC" w:rsidRDefault="00C42EDC">
      <w:pPr>
        <w:spacing w:before="9" w:line="180" w:lineRule="exact"/>
        <w:rPr>
          <w:sz w:val="18"/>
          <w:szCs w:val="18"/>
        </w:rPr>
      </w:pPr>
    </w:p>
    <w:p w:rsidR="00C42EDC" w:rsidRDefault="00D06C72">
      <w:pPr>
        <w:spacing w:before="20"/>
        <w:ind w:left="1735"/>
        <w:rPr>
          <w:sz w:val="24"/>
          <w:szCs w:val="24"/>
        </w:rPr>
      </w:pPr>
      <w:r>
        <w:rPr>
          <w:sz w:val="24"/>
          <w:szCs w:val="24"/>
        </w:rPr>
        <w:t>John Doring</w:t>
      </w:r>
    </w:p>
    <w:p w:rsidR="00C42EDC" w:rsidRDefault="00DB1E8D">
      <w:pPr>
        <w:spacing w:before="48"/>
        <w:ind w:left="1735"/>
        <w:rPr>
          <w:sz w:val="24"/>
          <w:szCs w:val="24"/>
        </w:rPr>
      </w:pPr>
      <w:r>
        <w:rPr>
          <w:sz w:val="24"/>
          <w:szCs w:val="24"/>
        </w:rPr>
        <w:t>Superintendent of Public</w:t>
      </w:r>
      <w:r>
        <w:rPr>
          <w:spacing w:val="-5"/>
          <w:sz w:val="24"/>
          <w:szCs w:val="24"/>
        </w:rPr>
        <w:t xml:space="preserve"> </w:t>
      </w:r>
      <w:r>
        <w:rPr>
          <w:spacing w:val="-19"/>
          <w:sz w:val="24"/>
          <w:szCs w:val="24"/>
        </w:rPr>
        <w:t>W</w:t>
      </w:r>
      <w:r>
        <w:rPr>
          <w:sz w:val="24"/>
          <w:szCs w:val="24"/>
        </w:rPr>
        <w:t>orks, CPWM</w:t>
      </w:r>
    </w:p>
    <w:p w:rsidR="00C42EDC" w:rsidRDefault="00DB1E8D">
      <w:pPr>
        <w:spacing w:before="48" w:line="282" w:lineRule="auto"/>
        <w:ind w:left="1735" w:right="7362"/>
        <w:rPr>
          <w:sz w:val="24"/>
          <w:szCs w:val="24"/>
        </w:rPr>
      </w:pPr>
      <w:r>
        <w:rPr>
          <w:sz w:val="24"/>
          <w:szCs w:val="24"/>
        </w:rPr>
        <w:t>3605 Bayshore</w:t>
      </w:r>
      <w:r>
        <w:rPr>
          <w:spacing w:val="-13"/>
          <w:sz w:val="24"/>
          <w:szCs w:val="24"/>
        </w:rPr>
        <w:t xml:space="preserve"> </w:t>
      </w:r>
      <w:r>
        <w:rPr>
          <w:spacing w:val="-18"/>
          <w:sz w:val="24"/>
          <w:szCs w:val="24"/>
        </w:rPr>
        <w:t>A</w:t>
      </w:r>
      <w:r>
        <w:rPr>
          <w:sz w:val="24"/>
          <w:szCs w:val="24"/>
        </w:rPr>
        <w:t>venue Brigantine, NJ 08203 (609) 266-7800</w:t>
      </w:r>
    </w:p>
    <w:p w:rsidR="00C42EDC" w:rsidRDefault="00C42EDC">
      <w:pPr>
        <w:spacing w:before="4" w:line="100" w:lineRule="exact"/>
        <w:rPr>
          <w:sz w:val="10"/>
          <w:szCs w:val="10"/>
        </w:rPr>
      </w:pPr>
    </w:p>
    <w:p w:rsidR="00C42EDC" w:rsidRDefault="00DB1E8D">
      <w:pPr>
        <w:ind w:left="1028"/>
        <w:rPr>
          <w:sz w:val="24"/>
          <w:szCs w:val="24"/>
        </w:rPr>
        <w:sectPr w:rsidR="00C42EDC">
          <w:type w:val="continuous"/>
          <w:pgSz w:w="12240" w:h="24480"/>
          <w:pgMar w:top="420" w:right="420" w:bottom="280" w:left="460" w:header="720" w:footer="720" w:gutter="0"/>
          <w:cols w:space="720"/>
        </w:sectPr>
      </w:pPr>
      <w:proofErr w:type="gramStart"/>
      <w:r>
        <w:rPr>
          <w:sz w:val="24"/>
          <w:szCs w:val="24"/>
        </w:rPr>
        <w:t>enclosure</w:t>
      </w:r>
      <w:proofErr w:type="gramEnd"/>
    </w:p>
    <w:p w:rsidR="00C42EDC" w:rsidRDefault="00DB1E8D">
      <w:pPr>
        <w:spacing w:before="55" w:line="360" w:lineRule="exact"/>
        <w:ind w:left="771" w:right="813"/>
        <w:jc w:val="center"/>
        <w:rPr>
          <w:sz w:val="32"/>
          <w:szCs w:val="32"/>
        </w:rPr>
      </w:pPr>
      <w:r>
        <w:rPr>
          <w:b/>
          <w:position w:val="-1"/>
          <w:sz w:val="32"/>
          <w:szCs w:val="32"/>
        </w:rPr>
        <w:lastRenderedPageBreak/>
        <w:t>City of Brigantine</w:t>
      </w:r>
      <w:r>
        <w:rPr>
          <w:b/>
          <w:spacing w:val="-6"/>
          <w:position w:val="-1"/>
          <w:sz w:val="32"/>
          <w:szCs w:val="32"/>
        </w:rPr>
        <w:t xml:space="preserve"> </w:t>
      </w:r>
      <w:r>
        <w:rPr>
          <w:b/>
          <w:spacing w:val="-18"/>
          <w:position w:val="-1"/>
          <w:sz w:val="32"/>
          <w:szCs w:val="32"/>
        </w:rPr>
        <w:t>W</w:t>
      </w:r>
      <w:r>
        <w:rPr>
          <w:b/>
          <w:position w:val="-1"/>
          <w:sz w:val="32"/>
          <w:szCs w:val="32"/>
        </w:rPr>
        <w:t>ater</w:t>
      </w:r>
      <w:r>
        <w:rPr>
          <w:b/>
          <w:spacing w:val="-6"/>
          <w:position w:val="-1"/>
          <w:sz w:val="32"/>
          <w:szCs w:val="32"/>
        </w:rPr>
        <w:t xml:space="preserve"> </w:t>
      </w:r>
      <w:r w:rsidR="001434CC">
        <w:rPr>
          <w:b/>
          <w:position w:val="-1"/>
          <w:sz w:val="32"/>
          <w:szCs w:val="32"/>
        </w:rPr>
        <w:t>Department 201</w:t>
      </w:r>
      <w:r w:rsidR="009F2A19">
        <w:rPr>
          <w:b/>
          <w:position w:val="-1"/>
          <w:sz w:val="32"/>
          <w:szCs w:val="32"/>
        </w:rPr>
        <w:t>9</w:t>
      </w:r>
      <w:r>
        <w:rPr>
          <w:b/>
          <w:position w:val="-1"/>
          <w:sz w:val="32"/>
          <w:szCs w:val="32"/>
        </w:rPr>
        <w:t xml:space="preserve"> Consumer</w:t>
      </w:r>
      <w:r>
        <w:rPr>
          <w:b/>
          <w:spacing w:val="-6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Confidence Report</w:t>
      </w:r>
    </w:p>
    <w:p w:rsidR="00C42EDC" w:rsidRDefault="00DB1E8D">
      <w:pPr>
        <w:spacing w:line="220" w:lineRule="exact"/>
        <w:ind w:left="4030" w:right="4071"/>
        <w:jc w:val="center"/>
        <w:rPr>
          <w:sz w:val="24"/>
          <w:szCs w:val="24"/>
        </w:rPr>
        <w:sectPr w:rsidR="00C42EDC">
          <w:pgSz w:w="12240" w:h="24480"/>
          <w:pgMar w:top="400" w:right="240" w:bottom="280" w:left="320" w:header="720" w:footer="720" w:gutter="0"/>
          <w:cols w:space="720"/>
        </w:sectPr>
      </w:pPr>
      <w:r>
        <w:rPr>
          <w:position w:val="1"/>
          <w:sz w:val="24"/>
          <w:szCs w:val="24"/>
        </w:rPr>
        <w:t>(Public</w:t>
      </w:r>
      <w:r>
        <w:rPr>
          <w:spacing w:val="-4"/>
          <w:position w:val="1"/>
          <w:sz w:val="24"/>
          <w:szCs w:val="24"/>
        </w:rPr>
        <w:t xml:space="preserve"> </w:t>
      </w:r>
      <w:r>
        <w:rPr>
          <w:spacing w:val="-19"/>
          <w:position w:val="1"/>
          <w:sz w:val="24"/>
          <w:szCs w:val="24"/>
        </w:rPr>
        <w:t>W</w:t>
      </w:r>
      <w:r>
        <w:rPr>
          <w:position w:val="1"/>
          <w:sz w:val="24"/>
          <w:szCs w:val="24"/>
        </w:rPr>
        <w:t>ater System ID#:0103001)</w:t>
      </w:r>
    </w:p>
    <w:p w:rsidR="00C42EDC" w:rsidRDefault="00DB1E8D">
      <w:pPr>
        <w:spacing w:before="38" w:line="160" w:lineRule="exact"/>
        <w:ind w:left="103" w:right="-31" w:firstLine="348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This Consumer Confidence Report is intended to inform the water consumers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Brigantine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about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their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source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wate</w:t>
      </w:r>
      <w:r>
        <w:rPr>
          <w:spacing w:val="-7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water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qualit</w:t>
      </w:r>
      <w:r>
        <w:rPr>
          <w:spacing w:val="-1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health e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>fects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related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water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qualit</w:t>
      </w:r>
      <w:r>
        <w:rPr>
          <w:spacing w:val="-12"/>
          <w:sz w:val="18"/>
          <w:szCs w:val="18"/>
        </w:rPr>
        <w:t>y</w:t>
      </w:r>
      <w:r>
        <w:rPr>
          <w:sz w:val="18"/>
          <w:szCs w:val="18"/>
        </w:rPr>
        <w:t xml:space="preserve">.  </w:t>
      </w:r>
      <w:r>
        <w:rPr>
          <w:spacing w:val="6"/>
          <w:sz w:val="18"/>
          <w:szCs w:val="18"/>
        </w:rPr>
        <w:t xml:space="preserve"> </w:t>
      </w:r>
      <w:r>
        <w:rPr>
          <w:b/>
          <w:sz w:val="18"/>
          <w:szCs w:val="18"/>
        </w:rPr>
        <w:t>The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z w:val="18"/>
          <w:szCs w:val="18"/>
        </w:rPr>
        <w:t>quality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z w:val="18"/>
          <w:szCs w:val="18"/>
        </w:rPr>
        <w:t>of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z w:val="18"/>
          <w:szCs w:val="18"/>
        </w:rPr>
        <w:t>the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z w:val="18"/>
          <w:szCs w:val="18"/>
        </w:rPr>
        <w:t>drinking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z w:val="18"/>
          <w:szCs w:val="18"/>
        </w:rPr>
        <w:t>water in Brigantine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z w:val="18"/>
          <w:szCs w:val="18"/>
        </w:rPr>
        <w:t>is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excellent. </w:t>
      </w:r>
      <w:r>
        <w:rPr>
          <w:b/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Brigantine </w:t>
      </w:r>
      <w:r>
        <w:rPr>
          <w:spacing w:val="-14"/>
          <w:sz w:val="18"/>
          <w:szCs w:val="18"/>
        </w:rPr>
        <w:t>W</w:t>
      </w:r>
      <w:r>
        <w:rPr>
          <w:sz w:val="18"/>
          <w:szCs w:val="18"/>
        </w:rPr>
        <w:t>ater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Department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proud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the quality of the drinking water it provides and will notify its customers immediately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there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reason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concerned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about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water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qualit</w:t>
      </w:r>
      <w:r>
        <w:rPr>
          <w:spacing w:val="-12"/>
          <w:sz w:val="18"/>
          <w:szCs w:val="18"/>
        </w:rPr>
        <w:t>y</w:t>
      </w:r>
      <w:r>
        <w:rPr>
          <w:sz w:val="18"/>
          <w:szCs w:val="18"/>
        </w:rPr>
        <w:t>.</w:t>
      </w:r>
    </w:p>
    <w:p w:rsidR="00C42EDC" w:rsidRDefault="00C42EDC">
      <w:pPr>
        <w:spacing w:before="9" w:line="120" w:lineRule="exact"/>
        <w:rPr>
          <w:sz w:val="12"/>
          <w:szCs w:val="12"/>
        </w:rPr>
      </w:pPr>
    </w:p>
    <w:p w:rsidR="00C42EDC" w:rsidRDefault="00DB1E8D">
      <w:pPr>
        <w:spacing w:line="160" w:lineRule="exact"/>
        <w:ind w:left="103" w:right="-31" w:firstLine="348"/>
        <w:jc w:val="both"/>
        <w:rPr>
          <w:sz w:val="18"/>
          <w:szCs w:val="18"/>
        </w:rPr>
      </w:pPr>
      <w:r>
        <w:rPr>
          <w:spacing w:val="-14"/>
          <w:sz w:val="18"/>
          <w:szCs w:val="18"/>
        </w:rPr>
        <w:t>W</w:t>
      </w:r>
      <w:r>
        <w:rPr>
          <w:sz w:val="18"/>
          <w:szCs w:val="18"/>
        </w:rPr>
        <w:t>e encourage public interest and participation in our community's decisions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>fecting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drinking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wate</w:t>
      </w:r>
      <w:r>
        <w:rPr>
          <w:spacing w:val="-10"/>
          <w:sz w:val="18"/>
          <w:szCs w:val="18"/>
        </w:rPr>
        <w:t>r</w:t>
      </w:r>
      <w:r>
        <w:rPr>
          <w:sz w:val="18"/>
          <w:szCs w:val="18"/>
        </w:rPr>
        <w:t xml:space="preserve">.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Persons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who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interested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should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attend the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regular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Council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Meetings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discuss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your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ideas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and/or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concerns.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Council Meetings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held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first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third</w:t>
      </w:r>
      <w:r>
        <w:rPr>
          <w:spacing w:val="-9"/>
          <w:sz w:val="18"/>
          <w:szCs w:val="18"/>
        </w:rPr>
        <w:t xml:space="preserve"> </w:t>
      </w:r>
      <w:r>
        <w:rPr>
          <w:spacing w:val="-14"/>
          <w:sz w:val="18"/>
          <w:szCs w:val="18"/>
        </w:rPr>
        <w:t>W</w:t>
      </w:r>
      <w:r>
        <w:rPr>
          <w:sz w:val="18"/>
          <w:szCs w:val="18"/>
        </w:rPr>
        <w:t>ednesday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each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 xml:space="preserve">month.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They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are held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Brigantine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City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Hall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start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5:30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p.m.</w:t>
      </w:r>
    </w:p>
    <w:p w:rsidR="00C42EDC" w:rsidRDefault="00DB1E8D">
      <w:pPr>
        <w:spacing w:before="97" w:line="180" w:lineRule="exact"/>
        <w:ind w:left="103"/>
        <w:rPr>
          <w:sz w:val="18"/>
          <w:szCs w:val="18"/>
        </w:rPr>
      </w:pPr>
      <w:r>
        <w:rPr>
          <w:position w:val="-1"/>
          <w:sz w:val="18"/>
          <w:szCs w:val="18"/>
          <w:u w:val="single" w:color="000000"/>
        </w:rPr>
        <w:t>Background</w:t>
      </w:r>
      <w:r>
        <w:rPr>
          <w:spacing w:val="-18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>of</w:t>
      </w:r>
      <w:r>
        <w:rPr>
          <w:spacing w:val="-21"/>
          <w:position w:val="-1"/>
          <w:sz w:val="18"/>
          <w:szCs w:val="18"/>
          <w:u w:val="single" w:color="000000"/>
        </w:rPr>
        <w:t xml:space="preserve"> </w:t>
      </w:r>
      <w:r>
        <w:rPr>
          <w:spacing w:val="-14"/>
          <w:position w:val="-1"/>
          <w:sz w:val="18"/>
          <w:szCs w:val="18"/>
          <w:u w:val="single" w:color="000000"/>
        </w:rPr>
        <w:t>W</w:t>
      </w:r>
      <w:r>
        <w:rPr>
          <w:position w:val="-1"/>
          <w:sz w:val="18"/>
          <w:szCs w:val="18"/>
          <w:u w:val="single" w:color="000000"/>
        </w:rPr>
        <w:t>ater</w:t>
      </w:r>
      <w:r>
        <w:rPr>
          <w:spacing w:val="-18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>Distribution</w:t>
      </w:r>
      <w:r>
        <w:rPr>
          <w:spacing w:val="-18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>System</w:t>
      </w:r>
    </w:p>
    <w:p w:rsidR="00C42EDC" w:rsidRDefault="00DB1E8D">
      <w:pPr>
        <w:spacing w:line="140" w:lineRule="exact"/>
        <w:ind w:left="450" w:right="-47"/>
        <w:rPr>
          <w:sz w:val="18"/>
          <w:szCs w:val="18"/>
        </w:rPr>
      </w:pPr>
      <w:r>
        <w:rPr>
          <w:sz w:val="18"/>
          <w:szCs w:val="18"/>
        </w:rPr>
        <w:t>The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Brigantine</w:t>
      </w:r>
      <w:r>
        <w:rPr>
          <w:spacing w:val="21"/>
          <w:sz w:val="18"/>
          <w:szCs w:val="18"/>
        </w:rPr>
        <w:t xml:space="preserve"> </w:t>
      </w:r>
      <w:r>
        <w:rPr>
          <w:spacing w:val="-14"/>
          <w:sz w:val="18"/>
          <w:szCs w:val="18"/>
        </w:rPr>
        <w:t>W</w:t>
      </w:r>
      <w:r>
        <w:rPr>
          <w:sz w:val="18"/>
          <w:szCs w:val="18"/>
        </w:rPr>
        <w:t>ater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Department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owns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operates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five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wells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</w:p>
    <w:p w:rsidR="00C42EDC" w:rsidRDefault="00DB1E8D">
      <w:pPr>
        <w:spacing w:line="160" w:lineRule="exact"/>
        <w:ind w:left="103" w:right="-47"/>
        <w:rPr>
          <w:sz w:val="18"/>
          <w:szCs w:val="18"/>
        </w:rPr>
      </w:pPr>
      <w:proofErr w:type="gramStart"/>
      <w:r>
        <w:rPr>
          <w:sz w:val="18"/>
          <w:szCs w:val="18"/>
        </w:rPr>
        <w:t>three</w:t>
      </w:r>
      <w:proofErr w:type="gramEnd"/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storage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tanks,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all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within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City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limits.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wells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divert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groundwater</w:t>
      </w:r>
    </w:p>
    <w:p w:rsidR="00C42EDC" w:rsidRDefault="00DB1E8D">
      <w:pPr>
        <w:spacing w:line="160" w:lineRule="exact"/>
        <w:ind w:left="103" w:right="-47"/>
        <w:rPr>
          <w:sz w:val="18"/>
          <w:szCs w:val="18"/>
        </w:rPr>
      </w:pPr>
      <w:proofErr w:type="gramStart"/>
      <w:r>
        <w:rPr>
          <w:sz w:val="18"/>
          <w:szCs w:val="18"/>
        </w:rPr>
        <w:t>from</w:t>
      </w:r>
      <w:proofErr w:type="gramEnd"/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Kirkwood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aquifer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which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approximately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775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feet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below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sea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level.</w:t>
      </w:r>
    </w:p>
    <w:p w:rsidR="00C42EDC" w:rsidRDefault="00DB1E8D">
      <w:pPr>
        <w:spacing w:line="160" w:lineRule="exact"/>
        <w:ind w:left="102"/>
        <w:rPr>
          <w:sz w:val="18"/>
          <w:szCs w:val="18"/>
        </w:rPr>
      </w:pPr>
      <w:r>
        <w:rPr>
          <w:sz w:val="18"/>
          <w:szCs w:val="18"/>
        </w:rPr>
        <w:t>There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interconnections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any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other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water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purveyo</w:t>
      </w:r>
      <w:r>
        <w:rPr>
          <w:spacing w:val="-10"/>
          <w:sz w:val="18"/>
          <w:szCs w:val="18"/>
        </w:rPr>
        <w:t>r</w:t>
      </w:r>
      <w:r>
        <w:rPr>
          <w:sz w:val="18"/>
          <w:szCs w:val="18"/>
        </w:rPr>
        <w:t>.</w:t>
      </w:r>
    </w:p>
    <w:p w:rsidR="00C42EDC" w:rsidRDefault="00C42EDC">
      <w:pPr>
        <w:spacing w:before="4" w:line="120" w:lineRule="exact"/>
        <w:rPr>
          <w:sz w:val="12"/>
          <w:szCs w:val="12"/>
        </w:rPr>
      </w:pPr>
    </w:p>
    <w:p w:rsidR="00C42EDC" w:rsidRDefault="00DB1E8D">
      <w:pPr>
        <w:spacing w:line="160" w:lineRule="exact"/>
        <w:ind w:left="102" w:right="-31" w:firstLine="348"/>
        <w:jc w:val="both"/>
        <w:rPr>
          <w:sz w:val="18"/>
          <w:szCs w:val="18"/>
        </w:rPr>
      </w:pPr>
      <w:r>
        <w:rPr>
          <w:sz w:val="18"/>
          <w:szCs w:val="18"/>
        </w:rPr>
        <w:t>Groundwater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diverted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Kirkwood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aquifer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treated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the well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 xml:space="preserve">house.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After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treatment,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water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pumped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storage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tanks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where testing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 xml:space="preserve">performed.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After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testing,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diverted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groundwater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stored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the storage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tanks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ready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consumption.</w:t>
      </w:r>
    </w:p>
    <w:p w:rsidR="00C42EDC" w:rsidRDefault="00C42EDC">
      <w:pPr>
        <w:spacing w:before="9" w:line="120" w:lineRule="exact"/>
        <w:rPr>
          <w:sz w:val="12"/>
          <w:szCs w:val="12"/>
        </w:rPr>
      </w:pPr>
    </w:p>
    <w:p w:rsidR="00C42EDC" w:rsidRDefault="00DB1E8D">
      <w:pPr>
        <w:spacing w:line="160" w:lineRule="exact"/>
        <w:ind w:left="102" w:right="-30" w:firstLine="348"/>
        <w:jc w:val="both"/>
        <w:rPr>
          <w:sz w:val="18"/>
          <w:szCs w:val="18"/>
        </w:rPr>
      </w:pPr>
      <w:r>
        <w:rPr>
          <w:sz w:val="18"/>
          <w:szCs w:val="18"/>
        </w:rPr>
        <w:t>The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New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Jersey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Department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Environmental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Protection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(NJDEP)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has completed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issued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Source </w:t>
      </w:r>
      <w:r>
        <w:rPr>
          <w:spacing w:val="-14"/>
          <w:sz w:val="18"/>
          <w:szCs w:val="18"/>
        </w:rPr>
        <w:t>W</w:t>
      </w:r>
      <w:r>
        <w:rPr>
          <w:sz w:val="18"/>
          <w:szCs w:val="18"/>
        </w:rPr>
        <w:t>ater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Assessment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Report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Summary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for </w:t>
      </w:r>
      <w:proofErr w:type="gramStart"/>
      <w:r>
        <w:rPr>
          <w:sz w:val="18"/>
          <w:szCs w:val="18"/>
        </w:rPr>
        <w:t xml:space="preserve">this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public</w:t>
      </w:r>
      <w:proofErr w:type="gramEnd"/>
      <w:r>
        <w:rPr>
          <w:sz w:val="18"/>
          <w:szCs w:val="18"/>
        </w:rPr>
        <w:t xml:space="preserve">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 xml:space="preserve">water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 xml:space="preserve">system.   </w:t>
      </w:r>
      <w:r>
        <w:rPr>
          <w:spacing w:val="31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The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Source</w:t>
      </w:r>
      <w:proofErr w:type="gramEnd"/>
      <w:r>
        <w:rPr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 xml:space="preserve"> </w:t>
      </w:r>
      <w:r>
        <w:rPr>
          <w:spacing w:val="-14"/>
          <w:sz w:val="18"/>
          <w:szCs w:val="18"/>
        </w:rPr>
        <w:t>W</w:t>
      </w:r>
      <w:r>
        <w:rPr>
          <w:sz w:val="18"/>
          <w:szCs w:val="18"/>
        </w:rPr>
        <w:t>ater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 xml:space="preserve">Assessment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 xml:space="preserve">Report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</w:p>
    <w:p w:rsidR="00C42EDC" w:rsidRDefault="00DB1E8D">
      <w:pPr>
        <w:spacing w:before="6" w:line="180" w:lineRule="exact"/>
        <w:ind w:left="1" w:right="4790"/>
        <w:jc w:val="both"/>
        <w:rPr>
          <w:sz w:val="18"/>
          <w:szCs w:val="18"/>
        </w:rPr>
      </w:pPr>
      <w:r>
        <w:br w:type="column"/>
      </w:r>
      <w:r>
        <w:rPr>
          <w:position w:val="-1"/>
          <w:sz w:val="18"/>
          <w:szCs w:val="18"/>
          <w:u w:val="single" w:color="000000"/>
        </w:rPr>
        <w:lastRenderedPageBreak/>
        <w:t>Definitions</w:t>
      </w:r>
    </w:p>
    <w:p w:rsidR="00C42EDC" w:rsidRDefault="00DB1E8D">
      <w:pPr>
        <w:spacing w:before="1" w:line="182" w:lineRule="auto"/>
        <w:ind w:left="1" w:right="82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Aquifer </w:t>
      </w:r>
      <w:r>
        <w:rPr>
          <w:sz w:val="18"/>
          <w:szCs w:val="18"/>
        </w:rPr>
        <w:t>- Rock or sediment in a formation, group of formations, or part of a formation that is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saturated and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su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>ficiently permeable 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transmit economic quantities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water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wells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springs.</w:t>
      </w:r>
    </w:p>
    <w:p w:rsidR="00C42EDC" w:rsidRDefault="00C42EDC">
      <w:pPr>
        <w:spacing w:before="8" w:line="100" w:lineRule="exact"/>
        <w:rPr>
          <w:sz w:val="10"/>
          <w:szCs w:val="10"/>
        </w:rPr>
      </w:pPr>
    </w:p>
    <w:p w:rsidR="00C42EDC" w:rsidRDefault="00DB1E8D">
      <w:pPr>
        <w:spacing w:line="182" w:lineRule="auto"/>
        <w:ind w:left="1" w:right="82"/>
        <w:jc w:val="both"/>
        <w:rPr>
          <w:sz w:val="18"/>
          <w:szCs w:val="18"/>
        </w:rPr>
      </w:pPr>
      <w:proofErr w:type="gramStart"/>
      <w:r>
        <w:rPr>
          <w:i/>
          <w:sz w:val="18"/>
          <w:szCs w:val="18"/>
        </w:rPr>
        <w:t>Confining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layer</w:t>
      </w:r>
      <w:r>
        <w:rPr>
          <w:i/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- A body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material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low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hydraulic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conductivity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is stratigraphically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adjacent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one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more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aquifers.</w:t>
      </w:r>
      <w:proofErr w:type="gramEnd"/>
      <w:r>
        <w:rPr>
          <w:sz w:val="18"/>
          <w:szCs w:val="18"/>
        </w:rPr>
        <w:t xml:space="preserve">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It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may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lie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above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below the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aquife</w:t>
      </w:r>
      <w:r>
        <w:rPr>
          <w:spacing w:val="-10"/>
          <w:sz w:val="18"/>
          <w:szCs w:val="18"/>
        </w:rPr>
        <w:t>r</w:t>
      </w:r>
      <w:r>
        <w:rPr>
          <w:sz w:val="18"/>
          <w:szCs w:val="18"/>
        </w:rPr>
        <w:t>.</w:t>
      </w:r>
    </w:p>
    <w:p w:rsidR="00C42EDC" w:rsidRDefault="00C42EDC">
      <w:pPr>
        <w:spacing w:before="8" w:line="100" w:lineRule="exact"/>
        <w:rPr>
          <w:sz w:val="10"/>
          <w:szCs w:val="10"/>
        </w:rPr>
      </w:pPr>
    </w:p>
    <w:p w:rsidR="00C42EDC" w:rsidRDefault="00DB1E8D">
      <w:pPr>
        <w:spacing w:line="182" w:lineRule="auto"/>
        <w:ind w:right="82"/>
        <w:jc w:val="both"/>
        <w:rPr>
          <w:sz w:val="18"/>
          <w:szCs w:val="18"/>
        </w:rPr>
      </w:pPr>
      <w:r>
        <w:rPr>
          <w:i/>
          <w:sz w:val="18"/>
          <w:szCs w:val="18"/>
        </w:rPr>
        <w:t>Maximum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z w:val="18"/>
          <w:szCs w:val="18"/>
        </w:rPr>
        <w:t>Contaminant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z w:val="18"/>
          <w:szCs w:val="18"/>
        </w:rPr>
        <w:t>Level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z w:val="18"/>
          <w:szCs w:val="18"/>
        </w:rPr>
        <w:t>Goal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z w:val="18"/>
          <w:szCs w:val="18"/>
        </w:rPr>
        <w:t>(MCLG)</w:t>
      </w:r>
      <w:r>
        <w:rPr>
          <w:i/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- The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level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contaminant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in drinking water below which there is no known or expected risk to health. MCLGs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allow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gin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safet</w:t>
      </w:r>
      <w:r>
        <w:rPr>
          <w:spacing w:val="-12"/>
          <w:sz w:val="18"/>
          <w:szCs w:val="18"/>
        </w:rPr>
        <w:t>y</w:t>
      </w:r>
      <w:r>
        <w:rPr>
          <w:sz w:val="18"/>
          <w:szCs w:val="18"/>
        </w:rPr>
        <w:t>.</w:t>
      </w:r>
    </w:p>
    <w:p w:rsidR="00C42EDC" w:rsidRDefault="00C42EDC">
      <w:pPr>
        <w:spacing w:before="8" w:line="100" w:lineRule="exact"/>
        <w:rPr>
          <w:sz w:val="10"/>
          <w:szCs w:val="10"/>
        </w:rPr>
      </w:pPr>
    </w:p>
    <w:p w:rsidR="00C42EDC" w:rsidRDefault="00DB1E8D">
      <w:pPr>
        <w:spacing w:line="182" w:lineRule="auto"/>
        <w:ind w:right="82"/>
        <w:jc w:val="both"/>
        <w:rPr>
          <w:sz w:val="18"/>
          <w:szCs w:val="18"/>
        </w:rPr>
      </w:pPr>
      <w:r>
        <w:rPr>
          <w:i/>
          <w:sz w:val="18"/>
          <w:szCs w:val="18"/>
        </w:rPr>
        <w:t>Maximum</w:t>
      </w:r>
      <w:r>
        <w:rPr>
          <w:i/>
          <w:spacing w:val="-11"/>
          <w:sz w:val="18"/>
          <w:szCs w:val="18"/>
        </w:rPr>
        <w:t xml:space="preserve"> </w:t>
      </w:r>
      <w:r>
        <w:rPr>
          <w:i/>
          <w:sz w:val="18"/>
          <w:szCs w:val="18"/>
        </w:rPr>
        <w:t>Contaminant</w:t>
      </w:r>
      <w:r>
        <w:rPr>
          <w:i/>
          <w:spacing w:val="-11"/>
          <w:sz w:val="18"/>
          <w:szCs w:val="18"/>
        </w:rPr>
        <w:t xml:space="preserve"> </w:t>
      </w:r>
      <w:r>
        <w:rPr>
          <w:i/>
          <w:sz w:val="18"/>
          <w:szCs w:val="18"/>
        </w:rPr>
        <w:t>Level</w:t>
      </w:r>
      <w:r>
        <w:rPr>
          <w:i/>
          <w:spacing w:val="-11"/>
          <w:sz w:val="18"/>
          <w:szCs w:val="18"/>
        </w:rPr>
        <w:t xml:space="preserve"> </w:t>
      </w:r>
      <w:r>
        <w:rPr>
          <w:i/>
          <w:sz w:val="18"/>
          <w:szCs w:val="18"/>
        </w:rPr>
        <w:t>(MCL)</w:t>
      </w:r>
      <w:r>
        <w:rPr>
          <w:i/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highest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level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contaminant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that is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allowed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drinking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wate</w:t>
      </w:r>
      <w:r>
        <w:rPr>
          <w:spacing w:val="-10"/>
          <w:sz w:val="18"/>
          <w:szCs w:val="18"/>
        </w:rPr>
        <w:t>r</w:t>
      </w:r>
      <w:r>
        <w:rPr>
          <w:sz w:val="18"/>
          <w:szCs w:val="18"/>
        </w:rPr>
        <w:t xml:space="preserve">. 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MCLs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set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close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MCLGs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feasible using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best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available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treatment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technolog</w:t>
      </w:r>
      <w:r>
        <w:rPr>
          <w:spacing w:val="-12"/>
          <w:sz w:val="18"/>
          <w:szCs w:val="18"/>
        </w:rPr>
        <w:t>y</w:t>
      </w:r>
      <w:r>
        <w:rPr>
          <w:sz w:val="18"/>
          <w:szCs w:val="18"/>
        </w:rPr>
        <w:t>.</w:t>
      </w:r>
    </w:p>
    <w:p w:rsidR="00C42EDC" w:rsidRDefault="00C42EDC">
      <w:pPr>
        <w:spacing w:before="8" w:line="100" w:lineRule="exact"/>
        <w:rPr>
          <w:sz w:val="10"/>
          <w:szCs w:val="10"/>
        </w:rPr>
      </w:pPr>
    </w:p>
    <w:p w:rsidR="00C42EDC" w:rsidRDefault="00DB1E8D">
      <w:pPr>
        <w:spacing w:line="182" w:lineRule="auto"/>
        <w:ind w:right="82"/>
        <w:jc w:val="both"/>
        <w:rPr>
          <w:sz w:val="18"/>
          <w:szCs w:val="18"/>
        </w:rPr>
      </w:pPr>
      <w:proofErr w:type="gramStart"/>
      <w:r>
        <w:rPr>
          <w:i/>
          <w:sz w:val="18"/>
          <w:szCs w:val="18"/>
        </w:rPr>
        <w:t>Action</w:t>
      </w:r>
      <w:r>
        <w:rPr>
          <w:i/>
          <w:spacing w:val="-12"/>
          <w:sz w:val="18"/>
          <w:szCs w:val="18"/>
        </w:rPr>
        <w:t xml:space="preserve"> </w:t>
      </w:r>
      <w:r>
        <w:rPr>
          <w:i/>
          <w:sz w:val="18"/>
          <w:szCs w:val="18"/>
        </w:rPr>
        <w:t>Level</w:t>
      </w:r>
      <w:r>
        <w:rPr>
          <w:i/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concentration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contaminant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which,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exceeded,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triggers treatment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other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requirements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which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water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system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must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follo</w:t>
      </w:r>
      <w:r>
        <w:rPr>
          <w:spacing w:val="-12"/>
          <w:sz w:val="18"/>
          <w:szCs w:val="18"/>
        </w:rPr>
        <w:t>w</w:t>
      </w:r>
      <w:r>
        <w:rPr>
          <w:sz w:val="18"/>
          <w:szCs w:val="18"/>
        </w:rPr>
        <w:t>.</w:t>
      </w:r>
      <w:proofErr w:type="gramEnd"/>
    </w:p>
    <w:p w:rsidR="00C42EDC" w:rsidRDefault="00C42EDC">
      <w:pPr>
        <w:spacing w:before="8" w:line="100" w:lineRule="exact"/>
        <w:rPr>
          <w:sz w:val="10"/>
          <w:szCs w:val="10"/>
        </w:rPr>
      </w:pPr>
    </w:p>
    <w:p w:rsidR="00C42EDC" w:rsidRDefault="00DB1E8D">
      <w:pPr>
        <w:spacing w:line="182" w:lineRule="auto"/>
        <w:ind w:right="82"/>
        <w:jc w:val="both"/>
        <w:rPr>
          <w:sz w:val="18"/>
          <w:szCs w:val="18"/>
        </w:rPr>
      </w:pPr>
      <w:proofErr w:type="gramStart"/>
      <w:r>
        <w:rPr>
          <w:i/>
          <w:spacing w:val="-20"/>
          <w:sz w:val="18"/>
          <w:szCs w:val="18"/>
        </w:rPr>
        <w:t>V</w:t>
      </w:r>
      <w:r>
        <w:rPr>
          <w:i/>
          <w:sz w:val="18"/>
          <w:szCs w:val="18"/>
        </w:rPr>
        <w:t>ariances</w:t>
      </w:r>
      <w:r>
        <w:rPr>
          <w:i/>
          <w:spacing w:val="-12"/>
          <w:sz w:val="18"/>
          <w:szCs w:val="18"/>
        </w:rPr>
        <w:t xml:space="preserve"> </w:t>
      </w:r>
      <w:r>
        <w:rPr>
          <w:i/>
          <w:sz w:val="18"/>
          <w:szCs w:val="18"/>
        </w:rPr>
        <w:t>and</w:t>
      </w:r>
      <w:r>
        <w:rPr>
          <w:i/>
          <w:spacing w:val="-12"/>
          <w:sz w:val="18"/>
          <w:szCs w:val="18"/>
        </w:rPr>
        <w:t xml:space="preserve"> </w:t>
      </w:r>
      <w:r>
        <w:rPr>
          <w:i/>
          <w:sz w:val="18"/>
          <w:szCs w:val="18"/>
        </w:rPr>
        <w:t>Exemptions</w:t>
      </w:r>
      <w:r>
        <w:rPr>
          <w:i/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NJDEP</w:t>
      </w:r>
      <w:r>
        <w:rPr>
          <w:spacing w:val="-19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7"/>
          <w:sz w:val="18"/>
          <w:szCs w:val="18"/>
        </w:rPr>
        <w:t>P</w:t>
      </w:r>
      <w:r>
        <w:rPr>
          <w:sz w:val="18"/>
          <w:szCs w:val="18"/>
        </w:rPr>
        <w:t>A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</w:rPr>
        <w:t>permission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not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meet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MCL</w:t>
      </w:r>
      <w:r>
        <w:rPr>
          <w:spacing w:val="-19"/>
          <w:sz w:val="18"/>
          <w:szCs w:val="18"/>
        </w:rPr>
        <w:t xml:space="preserve"> </w:t>
      </w:r>
      <w:r>
        <w:rPr>
          <w:sz w:val="18"/>
          <w:szCs w:val="18"/>
        </w:rPr>
        <w:t>or a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treatment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technique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under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certain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conditions.</w:t>
      </w:r>
      <w:proofErr w:type="gramEnd"/>
    </w:p>
    <w:p w:rsidR="00C42EDC" w:rsidRDefault="00C42EDC">
      <w:pPr>
        <w:spacing w:before="8" w:line="100" w:lineRule="exact"/>
        <w:rPr>
          <w:sz w:val="10"/>
          <w:szCs w:val="10"/>
        </w:rPr>
      </w:pPr>
    </w:p>
    <w:p w:rsidR="00C42EDC" w:rsidRDefault="00DB1E8D">
      <w:pPr>
        <w:spacing w:line="182" w:lineRule="auto"/>
        <w:ind w:right="82" w:firstLine="348"/>
        <w:jc w:val="both"/>
        <w:rPr>
          <w:sz w:val="18"/>
          <w:szCs w:val="18"/>
        </w:rPr>
        <w:sectPr w:rsidR="00C42EDC">
          <w:type w:val="continuous"/>
          <w:pgSz w:w="12240" w:h="24480"/>
          <w:pgMar w:top="420" w:right="240" w:bottom="280" w:left="320" w:header="720" w:footer="720" w:gutter="0"/>
          <w:cols w:num="2" w:space="720" w:equalWidth="0">
            <w:col w:w="5548" w:space="504"/>
            <w:col w:w="5628"/>
          </w:cols>
        </w:sectPr>
      </w:pPr>
      <w:r>
        <w:rPr>
          <w:sz w:val="18"/>
          <w:szCs w:val="18"/>
        </w:rPr>
        <w:t>Sources of drinking water (both tap water and bottled water) include rivers,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lakes,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streams,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ponds,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reservoirs,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springs,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wells. </w:t>
      </w:r>
      <w:r>
        <w:rPr>
          <w:spacing w:val="6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As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water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travels over the surface of the land or through the ground, it dissolves naturally- occurring minerals and, in some cases, radioactive material, and can pick up substances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resulting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presence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animals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human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activit</w:t>
      </w:r>
      <w:r>
        <w:rPr>
          <w:spacing w:val="-12"/>
          <w:sz w:val="18"/>
          <w:szCs w:val="18"/>
        </w:rPr>
        <w:t>y</w:t>
      </w:r>
      <w:r>
        <w:rPr>
          <w:sz w:val="18"/>
          <w:szCs w:val="18"/>
        </w:rPr>
        <w:t>.</w:t>
      </w:r>
      <w:proofErr w:type="gramEnd"/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The following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terms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definitions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describe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types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contaminants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can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be found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drinking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wate</w:t>
      </w:r>
      <w:r>
        <w:rPr>
          <w:spacing w:val="-10"/>
          <w:sz w:val="18"/>
          <w:szCs w:val="18"/>
        </w:rPr>
        <w:t>r</w:t>
      </w:r>
      <w:r>
        <w:rPr>
          <w:sz w:val="18"/>
          <w:szCs w:val="18"/>
        </w:rPr>
        <w:t>.</w:t>
      </w:r>
    </w:p>
    <w:p w:rsidR="00C42EDC" w:rsidRDefault="00DB1E8D">
      <w:pPr>
        <w:spacing w:line="80" w:lineRule="exact"/>
        <w:ind w:left="102" w:right="-47"/>
        <w:rPr>
          <w:sz w:val="18"/>
          <w:szCs w:val="18"/>
        </w:rPr>
      </w:pPr>
      <w:proofErr w:type="gramStart"/>
      <w:r>
        <w:rPr>
          <w:position w:val="-1"/>
          <w:sz w:val="18"/>
          <w:szCs w:val="18"/>
        </w:rPr>
        <w:lastRenderedPageBreak/>
        <w:t xml:space="preserve">Summary </w:t>
      </w:r>
      <w:r>
        <w:rPr>
          <w:spacing w:val="13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can</w:t>
      </w:r>
      <w:proofErr w:type="gramEnd"/>
      <w:r>
        <w:rPr>
          <w:position w:val="-1"/>
          <w:sz w:val="18"/>
          <w:szCs w:val="18"/>
        </w:rPr>
        <w:t xml:space="preserve"> </w:t>
      </w:r>
      <w:r>
        <w:rPr>
          <w:spacing w:val="13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 xml:space="preserve">be </w:t>
      </w:r>
      <w:r>
        <w:rPr>
          <w:spacing w:val="13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 xml:space="preserve">found </w:t>
      </w:r>
      <w:r>
        <w:rPr>
          <w:spacing w:val="13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at</w:t>
      </w:r>
    </w:p>
    <w:p w:rsidR="00C42EDC" w:rsidRDefault="00DB1E8D">
      <w:pPr>
        <w:spacing w:line="80" w:lineRule="exact"/>
        <w:ind w:right="-47"/>
        <w:rPr>
          <w:sz w:val="18"/>
          <w:szCs w:val="18"/>
        </w:rPr>
      </w:pPr>
      <w:r>
        <w:br w:type="column"/>
      </w:r>
      <w:hyperlink r:id="rId7">
        <w:r>
          <w:rPr>
            <w:position w:val="-1"/>
            <w:sz w:val="18"/>
            <w:szCs w:val="18"/>
          </w:rPr>
          <w:t>ww</w:t>
        </w:r>
        <w:r>
          <w:rPr>
            <w:spacing w:val="-12"/>
            <w:position w:val="-1"/>
            <w:sz w:val="18"/>
            <w:szCs w:val="18"/>
          </w:rPr>
          <w:t>w</w:t>
        </w:r>
        <w:r>
          <w:rPr>
            <w:position w:val="-1"/>
            <w:sz w:val="18"/>
            <w:szCs w:val="18"/>
          </w:rPr>
          <w:t>.state.nj.us/dep/swap</w:t>
        </w:r>
      </w:hyperlink>
    </w:p>
    <w:p w:rsidR="00C42EDC" w:rsidRDefault="00DB1E8D">
      <w:pPr>
        <w:spacing w:line="80" w:lineRule="exact"/>
        <w:rPr>
          <w:sz w:val="18"/>
          <w:szCs w:val="18"/>
        </w:rPr>
        <w:sectPr w:rsidR="00C42EDC">
          <w:type w:val="continuous"/>
          <w:pgSz w:w="12240" w:h="24480"/>
          <w:pgMar w:top="420" w:right="240" w:bottom="280" w:left="320" w:header="720" w:footer="720" w:gutter="0"/>
          <w:cols w:num="3" w:space="720" w:equalWidth="0">
            <w:col w:w="2184" w:space="101"/>
            <w:col w:w="1874" w:space="103"/>
            <w:col w:w="7418"/>
          </w:cols>
        </w:sectPr>
      </w:pPr>
      <w:r>
        <w:br w:type="column"/>
      </w:r>
      <w:proofErr w:type="gramStart"/>
      <w:r>
        <w:rPr>
          <w:position w:val="-1"/>
          <w:sz w:val="18"/>
          <w:szCs w:val="18"/>
        </w:rPr>
        <w:lastRenderedPageBreak/>
        <w:t xml:space="preserve">or </w:t>
      </w:r>
      <w:r>
        <w:rPr>
          <w:spacing w:val="13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by</w:t>
      </w:r>
      <w:proofErr w:type="gramEnd"/>
      <w:r>
        <w:rPr>
          <w:position w:val="-1"/>
          <w:sz w:val="18"/>
          <w:szCs w:val="18"/>
        </w:rPr>
        <w:t xml:space="preserve"> </w:t>
      </w:r>
      <w:r>
        <w:rPr>
          <w:spacing w:val="13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contacting</w:t>
      </w:r>
    </w:p>
    <w:p w:rsidR="00C42EDC" w:rsidRDefault="00DB1E8D">
      <w:pPr>
        <w:spacing w:line="200" w:lineRule="exact"/>
        <w:ind w:left="102"/>
        <w:rPr>
          <w:sz w:val="18"/>
          <w:szCs w:val="18"/>
        </w:rPr>
      </w:pPr>
      <w:proofErr w:type="gramStart"/>
      <w:r>
        <w:rPr>
          <w:sz w:val="18"/>
          <w:szCs w:val="18"/>
        </w:rPr>
        <w:lastRenderedPageBreak/>
        <w:t>NJDEP's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Bureau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Safe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Drinking</w:t>
      </w:r>
      <w:r>
        <w:rPr>
          <w:spacing w:val="-21"/>
          <w:sz w:val="18"/>
          <w:szCs w:val="18"/>
        </w:rPr>
        <w:t xml:space="preserve"> </w:t>
      </w:r>
      <w:r>
        <w:rPr>
          <w:spacing w:val="-14"/>
          <w:sz w:val="18"/>
          <w:szCs w:val="18"/>
        </w:rPr>
        <w:t>W</w:t>
      </w:r>
      <w:r>
        <w:rPr>
          <w:sz w:val="18"/>
          <w:szCs w:val="18"/>
        </w:rPr>
        <w:t>ater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(609)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292-5550.</w:t>
      </w:r>
      <w:proofErr w:type="gramEnd"/>
    </w:p>
    <w:p w:rsidR="00C42EDC" w:rsidRDefault="00C42EDC">
      <w:pPr>
        <w:spacing w:before="4" w:line="120" w:lineRule="exact"/>
        <w:rPr>
          <w:sz w:val="12"/>
          <w:szCs w:val="12"/>
        </w:rPr>
      </w:pPr>
    </w:p>
    <w:p w:rsidR="00C42EDC" w:rsidRDefault="00DB1E8D">
      <w:pPr>
        <w:spacing w:line="160" w:lineRule="exact"/>
        <w:ind w:left="102" w:right="-28" w:firstLine="348"/>
        <w:jc w:val="both"/>
        <w:rPr>
          <w:sz w:val="18"/>
          <w:szCs w:val="18"/>
        </w:rPr>
      </w:pPr>
      <w:r>
        <w:rPr>
          <w:sz w:val="18"/>
          <w:szCs w:val="18"/>
        </w:rPr>
        <w:t>The source water assessment performed on our five (5) pump facilities source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determined 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probability 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wells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being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contaminated with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 following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potential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contaminant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sources:   pathogens,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nutrients,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 xml:space="preserve">pesticides, </w:t>
      </w:r>
      <w:r>
        <w:rPr>
          <w:spacing w:val="3"/>
          <w:sz w:val="18"/>
          <w:szCs w:val="18"/>
        </w:rPr>
        <w:t>volatil</w:t>
      </w:r>
      <w:r>
        <w:rPr>
          <w:sz w:val="18"/>
          <w:szCs w:val="18"/>
        </w:rPr>
        <w:t xml:space="preserve">e 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g</w:t>
      </w:r>
      <w:r>
        <w:rPr>
          <w:spacing w:val="3"/>
          <w:sz w:val="18"/>
          <w:szCs w:val="18"/>
        </w:rPr>
        <w:t>ani</w:t>
      </w:r>
      <w:r>
        <w:rPr>
          <w:sz w:val="18"/>
          <w:szCs w:val="18"/>
        </w:rPr>
        <w:t xml:space="preserve">c </w:t>
      </w:r>
      <w:r>
        <w:rPr>
          <w:spacing w:val="3"/>
          <w:sz w:val="18"/>
          <w:szCs w:val="18"/>
        </w:rPr>
        <w:t>compounds</w:t>
      </w:r>
      <w:r>
        <w:rPr>
          <w:sz w:val="18"/>
          <w:szCs w:val="18"/>
        </w:rPr>
        <w:t xml:space="preserve">, </w:t>
      </w:r>
      <w:r>
        <w:rPr>
          <w:spacing w:val="3"/>
          <w:sz w:val="18"/>
          <w:szCs w:val="18"/>
        </w:rPr>
        <w:t>ino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g</w:t>
      </w:r>
      <w:r>
        <w:rPr>
          <w:spacing w:val="3"/>
          <w:sz w:val="18"/>
          <w:szCs w:val="18"/>
        </w:rPr>
        <w:t>anics</w:t>
      </w:r>
      <w:r>
        <w:rPr>
          <w:sz w:val="18"/>
          <w:szCs w:val="18"/>
        </w:rPr>
        <w:t xml:space="preserve">, </w:t>
      </w:r>
      <w:r>
        <w:rPr>
          <w:spacing w:val="3"/>
          <w:sz w:val="18"/>
          <w:szCs w:val="18"/>
        </w:rPr>
        <w:t>radionuclides</w:t>
      </w:r>
      <w:r>
        <w:rPr>
          <w:sz w:val="18"/>
          <w:szCs w:val="18"/>
        </w:rPr>
        <w:t xml:space="preserve">, </w:t>
      </w:r>
      <w:r>
        <w:rPr>
          <w:spacing w:val="3"/>
          <w:sz w:val="18"/>
          <w:szCs w:val="18"/>
        </w:rPr>
        <w:t>radon</w:t>
      </w:r>
      <w:r>
        <w:rPr>
          <w:sz w:val="18"/>
          <w:szCs w:val="18"/>
        </w:rPr>
        <w:t xml:space="preserve">, </w:t>
      </w:r>
      <w:r>
        <w:rPr>
          <w:spacing w:val="3"/>
          <w:sz w:val="18"/>
          <w:szCs w:val="18"/>
        </w:rPr>
        <w:t>an</w:t>
      </w:r>
      <w:r>
        <w:rPr>
          <w:sz w:val="18"/>
          <w:szCs w:val="18"/>
        </w:rPr>
        <w:t>d disinfection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byproduct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precursors.</w:t>
      </w:r>
    </w:p>
    <w:p w:rsidR="00C42EDC" w:rsidRDefault="00C42EDC">
      <w:pPr>
        <w:spacing w:before="9" w:line="120" w:lineRule="exact"/>
        <w:rPr>
          <w:sz w:val="12"/>
          <w:szCs w:val="12"/>
        </w:rPr>
      </w:pPr>
    </w:p>
    <w:p w:rsidR="00C42EDC" w:rsidRDefault="00DB1E8D">
      <w:pPr>
        <w:spacing w:line="160" w:lineRule="exact"/>
        <w:ind w:left="102" w:right="-28" w:firstLine="348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>
        <w:rPr>
          <w:spacing w:val="-25"/>
          <w:sz w:val="18"/>
          <w:szCs w:val="18"/>
        </w:rPr>
        <w:t xml:space="preserve"> </w:t>
      </w:r>
      <w:r>
        <w:rPr>
          <w:sz w:val="18"/>
          <w:szCs w:val="18"/>
        </w:rPr>
        <w:t>public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water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system's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susceptibility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rating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(L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lo</w:t>
      </w:r>
      <w:r>
        <w:rPr>
          <w:spacing w:val="-12"/>
          <w:sz w:val="18"/>
          <w:szCs w:val="18"/>
        </w:rPr>
        <w:t>w</w:t>
      </w:r>
      <w:r>
        <w:rPr>
          <w:sz w:val="18"/>
          <w:szCs w:val="18"/>
        </w:rPr>
        <w:t>,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medium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or H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high)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combination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two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factors.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How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“sensitive”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water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supply is to contamination and how frequently a contaminant is used or exists near the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source.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H,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M,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</w:rPr>
        <w:t>ratings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based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potential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contaminant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to be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above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50%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Drinking</w:t>
      </w:r>
      <w:r>
        <w:rPr>
          <w:spacing w:val="-9"/>
          <w:sz w:val="18"/>
          <w:szCs w:val="18"/>
        </w:rPr>
        <w:t xml:space="preserve"> </w:t>
      </w:r>
      <w:r>
        <w:rPr>
          <w:spacing w:val="-14"/>
          <w:sz w:val="18"/>
          <w:szCs w:val="18"/>
        </w:rPr>
        <w:t>W</w:t>
      </w:r>
      <w:r>
        <w:rPr>
          <w:sz w:val="18"/>
          <w:szCs w:val="18"/>
        </w:rPr>
        <w:t>ater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Standard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MCL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(H),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between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10 and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50%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standard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(M)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less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than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10%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standard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(L).</w:t>
      </w:r>
    </w:p>
    <w:p w:rsidR="00C42EDC" w:rsidRDefault="00C42EDC">
      <w:pPr>
        <w:spacing w:before="9" w:line="120" w:lineRule="exact"/>
        <w:rPr>
          <w:sz w:val="12"/>
          <w:szCs w:val="12"/>
        </w:rPr>
      </w:pPr>
    </w:p>
    <w:p w:rsidR="00C42EDC" w:rsidRDefault="00DB1E8D">
      <w:pPr>
        <w:spacing w:line="160" w:lineRule="exact"/>
        <w:ind w:left="102" w:right="-28" w:firstLine="348"/>
        <w:jc w:val="both"/>
        <w:rPr>
          <w:sz w:val="18"/>
          <w:szCs w:val="18"/>
        </w:rPr>
      </w:pPr>
      <w:r>
        <w:rPr>
          <w:sz w:val="18"/>
          <w:szCs w:val="18"/>
        </w:rPr>
        <w:t>If a system is rated highly susceptible for a contamination categor</w:t>
      </w:r>
      <w:r>
        <w:rPr>
          <w:spacing w:val="-12"/>
          <w:sz w:val="18"/>
          <w:szCs w:val="18"/>
        </w:rPr>
        <w:t>y</w:t>
      </w:r>
      <w:r>
        <w:rPr>
          <w:sz w:val="18"/>
          <w:szCs w:val="18"/>
        </w:rPr>
        <w:t>, it does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mean 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customer is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will be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consuming contaminated drinking wate</w:t>
      </w:r>
      <w:r>
        <w:rPr>
          <w:spacing w:val="-10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rating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reflects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potential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contamination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source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wate</w:t>
      </w:r>
      <w:r>
        <w:rPr>
          <w:spacing w:val="-7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not the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existence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contamination.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Public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water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systems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required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monitor for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regulated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contaminants and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install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treatment if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contaminants are detected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frequencies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concentrations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above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allowable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levels.</w:t>
      </w:r>
    </w:p>
    <w:p w:rsidR="00C42EDC" w:rsidRDefault="00C42EDC">
      <w:pPr>
        <w:spacing w:before="9" w:line="120" w:lineRule="exact"/>
        <w:rPr>
          <w:sz w:val="12"/>
          <w:szCs w:val="12"/>
        </w:rPr>
      </w:pPr>
    </w:p>
    <w:p w:rsidR="00C42EDC" w:rsidRDefault="00DB1E8D">
      <w:pPr>
        <w:spacing w:line="160" w:lineRule="exact"/>
        <w:ind w:left="102" w:right="-31" w:firstLine="348"/>
        <w:jc w:val="both"/>
        <w:rPr>
          <w:sz w:val="18"/>
          <w:szCs w:val="18"/>
        </w:rPr>
      </w:pPr>
      <w:r>
        <w:rPr>
          <w:sz w:val="18"/>
          <w:szCs w:val="18"/>
        </w:rPr>
        <w:t>NJDEP rated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eight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potential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contaminant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sources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within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source water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assessment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area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our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sources.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first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seven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potential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contaminant sources were rated as lo</w:t>
      </w:r>
      <w:r>
        <w:rPr>
          <w:spacing w:val="-14"/>
          <w:sz w:val="18"/>
          <w:szCs w:val="18"/>
        </w:rPr>
        <w:t>w</w:t>
      </w:r>
      <w:r>
        <w:rPr>
          <w:sz w:val="18"/>
          <w:szCs w:val="18"/>
        </w:rPr>
        <w:t xml:space="preserve">.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 xml:space="preserve">The rating for disinfection byproduct precursors was high. 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All public water system's source water assessments rated disinfection byproduct precursors as high if a water purveyor institutes disinfection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practices.</w:t>
      </w:r>
    </w:p>
    <w:p w:rsidR="00C42EDC" w:rsidRDefault="00C42EDC">
      <w:pPr>
        <w:spacing w:before="9" w:line="120" w:lineRule="exact"/>
        <w:rPr>
          <w:sz w:val="12"/>
          <w:szCs w:val="12"/>
        </w:rPr>
      </w:pPr>
    </w:p>
    <w:p w:rsidR="00C42EDC" w:rsidRDefault="00DB1E8D">
      <w:pPr>
        <w:spacing w:line="160" w:lineRule="exact"/>
        <w:ind w:left="101" w:right="-28" w:firstLine="348"/>
        <w:jc w:val="both"/>
        <w:rPr>
          <w:sz w:val="18"/>
          <w:szCs w:val="18"/>
        </w:rPr>
      </w:pPr>
      <w:r>
        <w:rPr>
          <w:sz w:val="18"/>
          <w:szCs w:val="18"/>
        </w:rPr>
        <w:t>If you have questions regarding the source water assessment report or summary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please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contact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NJDEP Bureau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Safe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Drinking</w:t>
      </w:r>
      <w:r>
        <w:rPr>
          <w:spacing w:val="4"/>
          <w:sz w:val="18"/>
          <w:szCs w:val="18"/>
        </w:rPr>
        <w:t xml:space="preserve"> </w:t>
      </w:r>
      <w:r>
        <w:rPr>
          <w:spacing w:val="-14"/>
          <w:sz w:val="18"/>
          <w:szCs w:val="18"/>
        </w:rPr>
        <w:t>W</w:t>
      </w:r>
      <w:r>
        <w:rPr>
          <w:sz w:val="18"/>
          <w:szCs w:val="18"/>
        </w:rPr>
        <w:t>ater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hyperlink r:id="rId8">
        <w:r>
          <w:rPr>
            <w:sz w:val="18"/>
            <w:szCs w:val="18"/>
          </w:rPr>
          <w:t xml:space="preserve"> swap@dep.state.nj.us</w:t>
        </w:r>
        <w:r>
          <w:rPr>
            <w:spacing w:val="-18"/>
            <w:sz w:val="18"/>
            <w:szCs w:val="18"/>
          </w:rPr>
          <w:t xml:space="preserve"> </w:t>
        </w:r>
        <w:r>
          <w:rPr>
            <w:sz w:val="18"/>
            <w:szCs w:val="18"/>
          </w:rPr>
          <w:t>or</w:t>
        </w:r>
        <w:r>
          <w:rPr>
            <w:spacing w:val="-18"/>
            <w:sz w:val="18"/>
            <w:szCs w:val="18"/>
          </w:rPr>
          <w:t xml:space="preserve"> </w:t>
        </w:r>
        <w:r>
          <w:rPr>
            <w:sz w:val="18"/>
            <w:szCs w:val="18"/>
          </w:rPr>
          <w:t>(609)</w:t>
        </w:r>
        <w:r>
          <w:rPr>
            <w:spacing w:val="-18"/>
            <w:sz w:val="18"/>
            <w:szCs w:val="18"/>
          </w:rPr>
          <w:t xml:space="preserve"> </w:t>
        </w:r>
        <w:r>
          <w:rPr>
            <w:sz w:val="18"/>
            <w:szCs w:val="18"/>
          </w:rPr>
          <w:t>292-5550.</w:t>
        </w:r>
      </w:hyperlink>
    </w:p>
    <w:p w:rsidR="00C42EDC" w:rsidRDefault="00DB1E8D">
      <w:pPr>
        <w:spacing w:before="97" w:line="200" w:lineRule="exact"/>
        <w:ind w:left="449" w:right="-48"/>
        <w:rPr>
          <w:sz w:val="18"/>
          <w:szCs w:val="18"/>
        </w:rPr>
      </w:pPr>
      <w:r>
        <w:rPr>
          <w:position w:val="-1"/>
          <w:sz w:val="18"/>
          <w:szCs w:val="18"/>
        </w:rPr>
        <w:t>Additional</w:t>
      </w:r>
      <w:r>
        <w:rPr>
          <w:spacing w:val="-18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information</w:t>
      </w:r>
      <w:r>
        <w:rPr>
          <w:spacing w:val="-18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may</w:t>
      </w:r>
      <w:r>
        <w:rPr>
          <w:spacing w:val="-18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be</w:t>
      </w:r>
      <w:r>
        <w:rPr>
          <w:spacing w:val="-18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obtained</w:t>
      </w:r>
      <w:r>
        <w:rPr>
          <w:spacing w:val="-18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by</w:t>
      </w:r>
      <w:r>
        <w:rPr>
          <w:spacing w:val="-18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contacting:</w:t>
      </w:r>
      <w:r>
        <w:rPr>
          <w:spacing w:val="-18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Brigantine</w:t>
      </w:r>
      <w:r>
        <w:rPr>
          <w:spacing w:val="-21"/>
          <w:position w:val="-1"/>
          <w:sz w:val="18"/>
          <w:szCs w:val="18"/>
        </w:rPr>
        <w:t xml:space="preserve"> </w:t>
      </w:r>
      <w:r>
        <w:rPr>
          <w:spacing w:val="-14"/>
          <w:position w:val="-1"/>
          <w:sz w:val="18"/>
          <w:szCs w:val="18"/>
        </w:rPr>
        <w:t>W</w:t>
      </w:r>
      <w:r>
        <w:rPr>
          <w:position w:val="-1"/>
          <w:sz w:val="18"/>
          <w:szCs w:val="18"/>
        </w:rPr>
        <w:t>ater</w:t>
      </w:r>
    </w:p>
    <w:p w:rsidR="00C42EDC" w:rsidRDefault="00DB1E8D">
      <w:pPr>
        <w:spacing w:line="160" w:lineRule="exact"/>
        <w:ind w:left="102" w:right="-44"/>
        <w:rPr>
          <w:sz w:val="18"/>
          <w:szCs w:val="18"/>
        </w:rPr>
      </w:pPr>
      <w:r>
        <w:rPr>
          <w:sz w:val="18"/>
          <w:szCs w:val="18"/>
        </w:rPr>
        <w:t>Department,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3605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Bayshore</w:t>
      </w:r>
      <w:r>
        <w:rPr>
          <w:spacing w:val="-8"/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>A</w:t>
      </w:r>
      <w:r>
        <w:rPr>
          <w:sz w:val="18"/>
          <w:szCs w:val="18"/>
        </w:rPr>
        <w:t>venue,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Brigantine,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NJ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08203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(609)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266-</w:t>
      </w:r>
    </w:p>
    <w:p w:rsidR="00C42EDC" w:rsidRDefault="00DB1E8D">
      <w:pPr>
        <w:spacing w:line="160" w:lineRule="exact"/>
        <w:ind w:left="102"/>
        <w:rPr>
          <w:sz w:val="18"/>
          <w:szCs w:val="18"/>
        </w:rPr>
      </w:pPr>
      <w:r>
        <w:rPr>
          <w:sz w:val="18"/>
          <w:szCs w:val="18"/>
        </w:rPr>
        <w:t>7800.</w:t>
      </w:r>
    </w:p>
    <w:p w:rsidR="00C42EDC" w:rsidRDefault="00DB1E8D">
      <w:pPr>
        <w:spacing w:before="92" w:line="180" w:lineRule="exact"/>
        <w:ind w:left="102"/>
        <w:rPr>
          <w:sz w:val="18"/>
          <w:szCs w:val="18"/>
        </w:rPr>
      </w:pPr>
      <w:r>
        <w:rPr>
          <w:position w:val="-1"/>
          <w:sz w:val="18"/>
          <w:szCs w:val="18"/>
          <w:u w:val="single" w:color="000000"/>
        </w:rPr>
        <w:t>General</w:t>
      </w:r>
    </w:p>
    <w:p w:rsidR="00C42EDC" w:rsidRDefault="00DB1E8D">
      <w:pPr>
        <w:spacing w:line="140" w:lineRule="exact"/>
        <w:ind w:left="449" w:right="-44"/>
        <w:rPr>
          <w:sz w:val="18"/>
          <w:szCs w:val="18"/>
        </w:rPr>
      </w:pPr>
      <w:r>
        <w:rPr>
          <w:sz w:val="18"/>
          <w:szCs w:val="18"/>
        </w:rPr>
        <w:t>On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September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18,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1998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US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Environmental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Protection</w:t>
      </w:r>
      <w:r>
        <w:rPr>
          <w:spacing w:val="-25"/>
          <w:sz w:val="18"/>
          <w:szCs w:val="18"/>
        </w:rPr>
        <w:t xml:space="preserve"> </w:t>
      </w:r>
      <w:r>
        <w:rPr>
          <w:sz w:val="18"/>
          <w:szCs w:val="18"/>
        </w:rPr>
        <w:t>Agency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(E</w:t>
      </w:r>
      <w:r>
        <w:rPr>
          <w:spacing w:val="-17"/>
          <w:sz w:val="18"/>
          <w:szCs w:val="18"/>
        </w:rPr>
        <w:t>P</w:t>
      </w:r>
      <w:r>
        <w:rPr>
          <w:sz w:val="18"/>
          <w:szCs w:val="18"/>
        </w:rPr>
        <w:t>A)</w:t>
      </w:r>
    </w:p>
    <w:p w:rsidR="00C42EDC" w:rsidRDefault="00DB1E8D">
      <w:pPr>
        <w:spacing w:line="160" w:lineRule="exact"/>
        <w:ind w:left="102" w:right="-44"/>
        <w:rPr>
          <w:sz w:val="18"/>
          <w:szCs w:val="18"/>
        </w:rPr>
      </w:pPr>
      <w:proofErr w:type="gramStart"/>
      <w:r>
        <w:rPr>
          <w:sz w:val="18"/>
          <w:szCs w:val="18"/>
        </w:rPr>
        <w:t>ruled</w:t>
      </w:r>
      <w:proofErr w:type="gramEnd"/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all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community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water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systems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required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prepare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provide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</w:p>
    <w:p w:rsidR="00C42EDC" w:rsidRDefault="00DB1E8D">
      <w:pPr>
        <w:spacing w:line="160" w:lineRule="exact"/>
        <w:ind w:left="102" w:right="-44"/>
        <w:rPr>
          <w:sz w:val="18"/>
          <w:szCs w:val="18"/>
        </w:rPr>
      </w:pPr>
      <w:proofErr w:type="gramStart"/>
      <w:r>
        <w:rPr>
          <w:sz w:val="18"/>
          <w:szCs w:val="18"/>
        </w:rPr>
        <w:t>their</w:t>
      </w:r>
      <w:proofErr w:type="gramEnd"/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consumers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annual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consumer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confidence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reports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quality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</w:p>
    <w:p w:rsidR="00C42EDC" w:rsidRDefault="00DB1E8D">
      <w:pPr>
        <w:spacing w:line="160" w:lineRule="exact"/>
        <w:ind w:left="102" w:right="-44"/>
        <w:rPr>
          <w:sz w:val="18"/>
          <w:szCs w:val="18"/>
        </w:rPr>
      </w:pPr>
      <w:proofErr w:type="gramStart"/>
      <w:r>
        <w:rPr>
          <w:sz w:val="18"/>
          <w:szCs w:val="18"/>
        </w:rPr>
        <w:t>water</w:t>
      </w:r>
      <w:proofErr w:type="gramEnd"/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delivered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 xml:space="preserve">systems.  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action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mandated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1996</w:t>
      </w:r>
    </w:p>
    <w:p w:rsidR="00C42EDC" w:rsidRDefault="00DB1E8D">
      <w:pPr>
        <w:spacing w:line="160" w:lineRule="exact"/>
        <w:ind w:left="102" w:right="-44"/>
        <w:rPr>
          <w:sz w:val="18"/>
          <w:szCs w:val="18"/>
        </w:rPr>
      </w:pPr>
      <w:proofErr w:type="gramStart"/>
      <w:r>
        <w:rPr>
          <w:sz w:val="18"/>
          <w:szCs w:val="18"/>
        </w:rPr>
        <w:t>amendments</w:t>
      </w:r>
      <w:proofErr w:type="gramEnd"/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Safe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Drinking</w:t>
      </w:r>
      <w:r>
        <w:rPr>
          <w:spacing w:val="-12"/>
          <w:sz w:val="18"/>
          <w:szCs w:val="18"/>
        </w:rPr>
        <w:t xml:space="preserve"> </w:t>
      </w:r>
      <w:r>
        <w:rPr>
          <w:spacing w:val="-14"/>
          <w:sz w:val="18"/>
          <w:szCs w:val="18"/>
        </w:rPr>
        <w:t>W</w:t>
      </w:r>
      <w:r>
        <w:rPr>
          <w:sz w:val="18"/>
          <w:szCs w:val="18"/>
        </w:rPr>
        <w:t>ater</w:t>
      </w:r>
      <w:r>
        <w:rPr>
          <w:spacing w:val="-19"/>
          <w:sz w:val="18"/>
          <w:szCs w:val="18"/>
        </w:rPr>
        <w:t xml:space="preserve"> </w:t>
      </w:r>
      <w:r>
        <w:rPr>
          <w:sz w:val="18"/>
          <w:szCs w:val="18"/>
        </w:rPr>
        <w:t>Act.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intent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these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reports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</w:p>
    <w:p w:rsidR="00C42EDC" w:rsidRDefault="00DB1E8D">
      <w:pPr>
        <w:spacing w:line="160" w:lineRule="exact"/>
        <w:ind w:left="102" w:right="-43"/>
        <w:rPr>
          <w:sz w:val="18"/>
          <w:szCs w:val="18"/>
        </w:rPr>
      </w:pPr>
      <w:proofErr w:type="gramStart"/>
      <w:r>
        <w:rPr>
          <w:sz w:val="18"/>
          <w:szCs w:val="18"/>
        </w:rPr>
        <w:t>provide</w:t>
      </w:r>
      <w:proofErr w:type="gramEnd"/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valuable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information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consumers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community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water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systems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</w:p>
    <w:p w:rsidR="00C42EDC" w:rsidRDefault="00DB1E8D">
      <w:pPr>
        <w:spacing w:line="160" w:lineRule="exact"/>
        <w:ind w:left="102" w:right="-44"/>
        <w:rPr>
          <w:sz w:val="18"/>
          <w:szCs w:val="18"/>
        </w:rPr>
      </w:pPr>
      <w:proofErr w:type="gramStart"/>
      <w:r>
        <w:rPr>
          <w:sz w:val="18"/>
          <w:szCs w:val="18"/>
        </w:rPr>
        <w:t>allow</w:t>
      </w:r>
      <w:proofErr w:type="gramEnd"/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them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make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personal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health-based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decisions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regarding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their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drinking</w:t>
      </w:r>
    </w:p>
    <w:p w:rsidR="00C42EDC" w:rsidRDefault="00DB1E8D">
      <w:pPr>
        <w:spacing w:line="160" w:lineRule="exact"/>
        <w:ind w:left="101"/>
        <w:rPr>
          <w:sz w:val="18"/>
          <w:szCs w:val="18"/>
        </w:rPr>
      </w:pPr>
      <w:proofErr w:type="gramStart"/>
      <w:r>
        <w:rPr>
          <w:sz w:val="18"/>
          <w:szCs w:val="18"/>
        </w:rPr>
        <w:t>water</w:t>
      </w:r>
      <w:proofErr w:type="gramEnd"/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consumption.</w:t>
      </w:r>
    </w:p>
    <w:p w:rsidR="00C42EDC" w:rsidRDefault="00C42EDC">
      <w:pPr>
        <w:spacing w:before="4" w:line="120" w:lineRule="exact"/>
        <w:rPr>
          <w:sz w:val="12"/>
          <w:szCs w:val="12"/>
        </w:rPr>
      </w:pPr>
    </w:p>
    <w:p w:rsidR="00C42EDC" w:rsidRDefault="00DB1E8D">
      <w:pPr>
        <w:spacing w:line="160" w:lineRule="exact"/>
        <w:ind w:left="101" w:right="-28" w:firstLine="348"/>
        <w:jc w:val="both"/>
        <w:rPr>
          <w:sz w:val="18"/>
          <w:szCs w:val="18"/>
        </w:rPr>
      </w:pPr>
      <w:r>
        <w:rPr>
          <w:sz w:val="18"/>
          <w:szCs w:val="18"/>
        </w:rPr>
        <w:t>The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Safe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Drinking</w:t>
      </w:r>
      <w:r>
        <w:rPr>
          <w:spacing w:val="5"/>
          <w:sz w:val="18"/>
          <w:szCs w:val="18"/>
        </w:rPr>
        <w:t xml:space="preserve"> </w:t>
      </w:r>
      <w:r>
        <w:rPr>
          <w:spacing w:val="-14"/>
          <w:sz w:val="18"/>
          <w:szCs w:val="18"/>
        </w:rPr>
        <w:t>W</w:t>
      </w:r>
      <w:r>
        <w:rPr>
          <w:sz w:val="18"/>
          <w:szCs w:val="18"/>
        </w:rPr>
        <w:t>ater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Act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regulations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allow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monitoring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waivers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to reduce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eliminate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monitoring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requirements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asbestos,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volatile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ganic chemicals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synthetic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ganic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chemicals.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Our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system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received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monitoring waivers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asbestos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synthetic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ganic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chemicals.</w:t>
      </w:r>
    </w:p>
    <w:p w:rsidR="00C42EDC" w:rsidRDefault="00C42EDC">
      <w:pPr>
        <w:spacing w:before="9" w:line="120" w:lineRule="exact"/>
        <w:rPr>
          <w:sz w:val="12"/>
          <w:szCs w:val="12"/>
        </w:rPr>
      </w:pPr>
    </w:p>
    <w:p w:rsidR="00C42EDC" w:rsidRDefault="00DB1E8D">
      <w:pPr>
        <w:spacing w:line="160" w:lineRule="exact"/>
        <w:ind w:left="101" w:right="-27" w:firstLine="348"/>
        <w:jc w:val="both"/>
        <w:rPr>
          <w:sz w:val="18"/>
          <w:szCs w:val="18"/>
        </w:rPr>
      </w:pPr>
      <w:r>
        <w:rPr>
          <w:sz w:val="18"/>
          <w:szCs w:val="18"/>
        </w:rPr>
        <w:t>New Jersey has a unique State law passed in January 1998 that supplements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federal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requirements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report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preparation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distribution.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It calls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all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public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water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systems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"…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notify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writing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mail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each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the customers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receive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water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supplier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required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water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testing."</w:t>
      </w:r>
    </w:p>
    <w:p w:rsidR="00C42EDC" w:rsidRDefault="00DB1E8D">
      <w:pPr>
        <w:spacing w:before="10" w:line="182" w:lineRule="auto"/>
        <w:ind w:left="1" w:right="83"/>
        <w:jc w:val="both"/>
        <w:rPr>
          <w:sz w:val="18"/>
          <w:szCs w:val="18"/>
        </w:rPr>
      </w:pPr>
      <w:r>
        <w:br w:type="column"/>
      </w:r>
      <w:r>
        <w:rPr>
          <w:i/>
          <w:sz w:val="18"/>
          <w:szCs w:val="18"/>
        </w:rPr>
        <w:lastRenderedPageBreak/>
        <w:t>Mic</w:t>
      </w:r>
      <w:r>
        <w:rPr>
          <w:i/>
          <w:spacing w:val="-7"/>
          <w:sz w:val="18"/>
          <w:szCs w:val="18"/>
        </w:rPr>
        <w:t>r</w:t>
      </w:r>
      <w:r>
        <w:rPr>
          <w:i/>
          <w:sz w:val="18"/>
          <w:szCs w:val="18"/>
        </w:rPr>
        <w:t xml:space="preserve">obial </w:t>
      </w:r>
      <w:r>
        <w:rPr>
          <w:sz w:val="18"/>
          <w:szCs w:val="18"/>
        </w:rPr>
        <w:t xml:space="preserve">- Such as viruses and bacteria, </w:t>
      </w:r>
      <w:proofErr w:type="gramStart"/>
      <w:r>
        <w:rPr>
          <w:sz w:val="18"/>
          <w:szCs w:val="18"/>
        </w:rPr>
        <w:t>which may come from sewage treatment plants, septic systems, agricultural livestock operations, and wildlife.</w:t>
      </w:r>
      <w:proofErr w:type="gramEnd"/>
    </w:p>
    <w:p w:rsidR="00C42EDC" w:rsidRDefault="00C42EDC">
      <w:pPr>
        <w:spacing w:before="8" w:line="100" w:lineRule="exact"/>
        <w:rPr>
          <w:sz w:val="10"/>
          <w:szCs w:val="10"/>
        </w:rPr>
      </w:pPr>
    </w:p>
    <w:p w:rsidR="00C42EDC" w:rsidRDefault="00DB1E8D">
      <w:pPr>
        <w:spacing w:line="182" w:lineRule="auto"/>
        <w:ind w:left="1" w:right="83"/>
        <w:jc w:val="both"/>
        <w:rPr>
          <w:sz w:val="18"/>
          <w:szCs w:val="18"/>
        </w:rPr>
      </w:pPr>
      <w:r>
        <w:rPr>
          <w:i/>
          <w:sz w:val="18"/>
          <w:szCs w:val="18"/>
        </w:rPr>
        <w:t>Ino</w:t>
      </w:r>
      <w:r>
        <w:rPr>
          <w:i/>
          <w:spacing w:val="-7"/>
          <w:sz w:val="18"/>
          <w:szCs w:val="18"/>
        </w:rPr>
        <w:t>r</w:t>
      </w:r>
      <w:r>
        <w:rPr>
          <w:i/>
          <w:sz w:val="18"/>
          <w:szCs w:val="18"/>
        </w:rPr>
        <w:t>ganic</w:t>
      </w:r>
      <w:r>
        <w:rPr>
          <w:i/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Such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salts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metals,</w:t>
      </w:r>
      <w:r>
        <w:rPr>
          <w:spacing w:val="-16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which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can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naturally-occurring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 xml:space="preserve">result from urban </w:t>
      </w:r>
      <w:proofErr w:type="spellStart"/>
      <w:r>
        <w:rPr>
          <w:sz w:val="18"/>
          <w:szCs w:val="18"/>
        </w:rPr>
        <w:t>stormwater</w:t>
      </w:r>
      <w:proofErr w:type="spellEnd"/>
      <w:r>
        <w:rPr>
          <w:sz w:val="18"/>
          <w:szCs w:val="18"/>
        </w:rPr>
        <w:t xml:space="preserve"> runo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f, industrial or domestic wastewater discha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ges, oil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gas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production,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mining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farming.</w:t>
      </w:r>
      <w:proofErr w:type="gramEnd"/>
    </w:p>
    <w:p w:rsidR="00C42EDC" w:rsidRDefault="00C42EDC">
      <w:pPr>
        <w:spacing w:before="8" w:line="100" w:lineRule="exact"/>
        <w:rPr>
          <w:sz w:val="10"/>
          <w:szCs w:val="10"/>
        </w:rPr>
      </w:pPr>
    </w:p>
    <w:p w:rsidR="00C42EDC" w:rsidRDefault="00DB1E8D">
      <w:pPr>
        <w:spacing w:line="182" w:lineRule="auto"/>
        <w:ind w:left="1" w:right="83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Pesticides and Herbicides </w:t>
      </w:r>
      <w:r>
        <w:rPr>
          <w:sz w:val="18"/>
          <w:szCs w:val="18"/>
        </w:rPr>
        <w:t>- May come from a variety of sources such as agriculture,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urban</w:t>
      </w:r>
      <w:r>
        <w:rPr>
          <w:spacing w:val="-18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stormwater</w:t>
      </w:r>
      <w:proofErr w:type="spellEnd"/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runo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>f,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residential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uses.</w:t>
      </w:r>
    </w:p>
    <w:p w:rsidR="00C42EDC" w:rsidRDefault="00C42EDC">
      <w:pPr>
        <w:spacing w:before="8" w:line="100" w:lineRule="exact"/>
        <w:rPr>
          <w:sz w:val="10"/>
          <w:szCs w:val="10"/>
        </w:rPr>
      </w:pPr>
    </w:p>
    <w:p w:rsidR="00C42EDC" w:rsidRDefault="00DB1E8D">
      <w:pPr>
        <w:spacing w:line="182" w:lineRule="auto"/>
        <w:ind w:left="1" w:right="83"/>
        <w:jc w:val="both"/>
        <w:rPr>
          <w:sz w:val="18"/>
          <w:szCs w:val="18"/>
        </w:rPr>
      </w:pPr>
      <w:r>
        <w:rPr>
          <w:i/>
          <w:sz w:val="18"/>
          <w:szCs w:val="18"/>
        </w:rPr>
        <w:t>O</w:t>
      </w:r>
      <w:r>
        <w:rPr>
          <w:i/>
          <w:spacing w:val="-7"/>
          <w:sz w:val="18"/>
          <w:szCs w:val="18"/>
        </w:rPr>
        <w:t>r</w:t>
      </w:r>
      <w:r>
        <w:rPr>
          <w:i/>
          <w:sz w:val="18"/>
          <w:szCs w:val="18"/>
        </w:rPr>
        <w:t>ganic</w:t>
      </w:r>
      <w:r>
        <w:rPr>
          <w:i/>
          <w:spacing w:val="-4"/>
          <w:sz w:val="18"/>
          <w:szCs w:val="18"/>
        </w:rPr>
        <w:t xml:space="preserve"> </w:t>
      </w:r>
      <w:r>
        <w:rPr>
          <w:i/>
          <w:sz w:val="18"/>
          <w:szCs w:val="18"/>
        </w:rPr>
        <w:t>Chemicals</w:t>
      </w:r>
      <w:r>
        <w:rPr>
          <w:i/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Include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synthetic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volatile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ganic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chemicals,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which are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by-products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industrial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processes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petroleum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production,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can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also come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gas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stations,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urban</w:t>
      </w:r>
      <w:r>
        <w:rPr>
          <w:spacing w:val="-18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stormwater</w:t>
      </w:r>
      <w:proofErr w:type="spellEnd"/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runo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>f,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septic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systems.</w:t>
      </w:r>
    </w:p>
    <w:p w:rsidR="00C42EDC" w:rsidRDefault="00C42EDC">
      <w:pPr>
        <w:spacing w:before="8" w:line="100" w:lineRule="exact"/>
        <w:rPr>
          <w:sz w:val="10"/>
          <w:szCs w:val="10"/>
        </w:rPr>
      </w:pPr>
    </w:p>
    <w:p w:rsidR="00C42EDC" w:rsidRDefault="00DB1E8D">
      <w:pPr>
        <w:spacing w:line="182" w:lineRule="auto"/>
        <w:ind w:left="1" w:right="83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Radioactive </w:t>
      </w: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Can be naturally-occurring or be the result 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oil and gas production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mining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activities.</w:t>
      </w:r>
    </w:p>
    <w:p w:rsidR="00C42EDC" w:rsidRDefault="00C42EDC">
      <w:pPr>
        <w:spacing w:before="8" w:line="100" w:lineRule="exact"/>
        <w:rPr>
          <w:sz w:val="10"/>
          <w:szCs w:val="10"/>
        </w:rPr>
      </w:pPr>
    </w:p>
    <w:p w:rsidR="00C42EDC" w:rsidRDefault="00DB1E8D">
      <w:pPr>
        <w:spacing w:line="182" w:lineRule="auto"/>
        <w:ind w:left="1" w:right="83" w:firstLine="348"/>
        <w:jc w:val="both"/>
        <w:rPr>
          <w:sz w:val="18"/>
          <w:szCs w:val="18"/>
        </w:rPr>
      </w:pPr>
      <w:r>
        <w:rPr>
          <w:sz w:val="18"/>
          <w:szCs w:val="18"/>
        </w:rPr>
        <w:t>In  order  to  ensure  that  tap  water  is  safe  to  drink,  E</w:t>
      </w:r>
      <w:r>
        <w:rPr>
          <w:spacing w:val="-17"/>
          <w:sz w:val="18"/>
          <w:szCs w:val="18"/>
        </w:rPr>
        <w:t>P</w:t>
      </w:r>
      <w:r>
        <w:rPr>
          <w:sz w:val="18"/>
          <w:szCs w:val="18"/>
        </w:rPr>
        <w:t>A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prescribes regulations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which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limit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amounts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certain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contaminants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water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provided by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public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water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systems.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Food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Drug</w:t>
      </w:r>
      <w:r>
        <w:rPr>
          <w:spacing w:val="-21"/>
          <w:sz w:val="18"/>
          <w:szCs w:val="18"/>
        </w:rPr>
        <w:t xml:space="preserve"> </w:t>
      </w:r>
      <w:r>
        <w:rPr>
          <w:sz w:val="18"/>
          <w:szCs w:val="18"/>
        </w:rPr>
        <w:t>Administration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regulations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establish limits for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contaminants 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bottled water which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must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provide the same protection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public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health.</w:t>
      </w:r>
    </w:p>
    <w:p w:rsidR="00C42EDC" w:rsidRDefault="00C42EDC">
      <w:pPr>
        <w:spacing w:before="8" w:line="100" w:lineRule="exact"/>
        <w:rPr>
          <w:sz w:val="10"/>
          <w:szCs w:val="10"/>
        </w:rPr>
      </w:pPr>
    </w:p>
    <w:p w:rsidR="00C42EDC" w:rsidRDefault="00DB1E8D">
      <w:pPr>
        <w:spacing w:line="182" w:lineRule="auto"/>
        <w:ind w:left="1" w:right="83" w:firstLine="348"/>
        <w:jc w:val="both"/>
        <w:rPr>
          <w:sz w:val="18"/>
          <w:szCs w:val="18"/>
        </w:rPr>
      </w:pPr>
      <w:r>
        <w:rPr>
          <w:sz w:val="18"/>
          <w:szCs w:val="18"/>
        </w:rPr>
        <w:t>Drinking wate</w:t>
      </w:r>
      <w:r>
        <w:rPr>
          <w:spacing w:val="-7"/>
          <w:sz w:val="18"/>
          <w:szCs w:val="18"/>
        </w:rPr>
        <w:t>r</w:t>
      </w:r>
      <w:r>
        <w:rPr>
          <w:sz w:val="18"/>
          <w:szCs w:val="18"/>
        </w:rPr>
        <w:t>, including bottled wate</w:t>
      </w:r>
      <w:r>
        <w:rPr>
          <w:spacing w:val="-7"/>
          <w:sz w:val="18"/>
          <w:szCs w:val="18"/>
        </w:rPr>
        <w:t>r</w:t>
      </w:r>
      <w:r>
        <w:rPr>
          <w:sz w:val="18"/>
          <w:szCs w:val="18"/>
        </w:rPr>
        <w:t>, may reasonably be expected to contain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least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small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amounts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some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contaminants.    The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presence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of contaminants does not necessarily indicate that water poses a health risk. More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information about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contaminants and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potential health e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>fects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can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be obtained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calling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7"/>
          <w:sz w:val="18"/>
          <w:szCs w:val="18"/>
        </w:rPr>
        <w:t>P</w:t>
      </w:r>
      <w:r>
        <w:rPr>
          <w:sz w:val="18"/>
          <w:szCs w:val="18"/>
        </w:rPr>
        <w:t>A's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Safe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Drinking</w:t>
      </w:r>
      <w:r>
        <w:rPr>
          <w:spacing w:val="-21"/>
          <w:sz w:val="18"/>
          <w:szCs w:val="18"/>
        </w:rPr>
        <w:t xml:space="preserve"> </w:t>
      </w:r>
      <w:r>
        <w:rPr>
          <w:spacing w:val="-14"/>
          <w:sz w:val="18"/>
          <w:szCs w:val="18"/>
        </w:rPr>
        <w:t>W</w:t>
      </w:r>
      <w:r>
        <w:rPr>
          <w:sz w:val="18"/>
          <w:szCs w:val="18"/>
        </w:rPr>
        <w:t>ater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Hotline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(1-800-426-4791).</w:t>
      </w:r>
    </w:p>
    <w:p w:rsidR="00C42EDC" w:rsidRDefault="00DB1E8D">
      <w:pPr>
        <w:spacing w:before="68" w:line="180" w:lineRule="exact"/>
        <w:ind w:left="1" w:right="83"/>
        <w:jc w:val="both"/>
        <w:rPr>
          <w:sz w:val="18"/>
          <w:szCs w:val="18"/>
        </w:rPr>
      </w:pPr>
      <w:proofErr w:type="gramStart"/>
      <w:r>
        <w:rPr>
          <w:position w:val="-1"/>
          <w:sz w:val="18"/>
          <w:szCs w:val="18"/>
          <w:u w:val="single" w:color="000000"/>
        </w:rPr>
        <w:t xml:space="preserve">Special </w:t>
      </w:r>
      <w:r>
        <w:rPr>
          <w:spacing w:val="20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>Considerations</w:t>
      </w:r>
      <w:proofErr w:type="gramEnd"/>
      <w:r>
        <w:rPr>
          <w:position w:val="-1"/>
          <w:sz w:val="18"/>
          <w:szCs w:val="18"/>
          <w:u w:val="single" w:color="000000"/>
        </w:rPr>
        <w:t xml:space="preserve"> </w:t>
      </w:r>
      <w:r>
        <w:rPr>
          <w:spacing w:val="20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 xml:space="preserve">Regarding </w:t>
      </w:r>
      <w:r>
        <w:rPr>
          <w:spacing w:val="20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 xml:space="preserve">Children, </w:t>
      </w:r>
      <w:r>
        <w:rPr>
          <w:spacing w:val="20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 xml:space="preserve">Pregnant </w:t>
      </w:r>
      <w:r>
        <w:rPr>
          <w:spacing w:val="17"/>
          <w:position w:val="-1"/>
          <w:sz w:val="18"/>
          <w:szCs w:val="18"/>
          <w:u w:val="single" w:color="000000"/>
        </w:rPr>
        <w:t xml:space="preserve"> </w:t>
      </w:r>
      <w:r>
        <w:rPr>
          <w:spacing w:val="-14"/>
          <w:position w:val="-1"/>
          <w:sz w:val="18"/>
          <w:szCs w:val="18"/>
          <w:u w:val="single" w:color="000000"/>
        </w:rPr>
        <w:t>W</w:t>
      </w:r>
      <w:r>
        <w:rPr>
          <w:position w:val="-1"/>
          <w:sz w:val="18"/>
          <w:szCs w:val="18"/>
          <w:u w:val="single" w:color="000000"/>
        </w:rPr>
        <w:t xml:space="preserve">omen, </w:t>
      </w:r>
      <w:r>
        <w:rPr>
          <w:spacing w:val="20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>Nursing</w:t>
      </w:r>
    </w:p>
    <w:p w:rsidR="00C42EDC" w:rsidRDefault="00DB1E8D">
      <w:pPr>
        <w:spacing w:line="140" w:lineRule="exact"/>
        <w:ind w:left="1" w:right="4163"/>
        <w:jc w:val="both"/>
        <w:rPr>
          <w:sz w:val="18"/>
          <w:szCs w:val="18"/>
        </w:rPr>
      </w:pPr>
      <w:proofErr w:type="gramStart"/>
      <w:r>
        <w:rPr>
          <w:sz w:val="18"/>
          <w:szCs w:val="18"/>
          <w:u w:val="single" w:color="000000"/>
        </w:rPr>
        <w:t>Mothers,</w:t>
      </w:r>
      <w:proofErr w:type="gramEnd"/>
      <w:r>
        <w:rPr>
          <w:spacing w:val="-18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>and</w:t>
      </w:r>
      <w:r>
        <w:rPr>
          <w:spacing w:val="-18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>Others</w:t>
      </w:r>
    </w:p>
    <w:p w:rsidR="00C42EDC" w:rsidRDefault="00DB1E8D">
      <w:pPr>
        <w:spacing w:before="1" w:line="182" w:lineRule="auto"/>
        <w:ind w:right="83" w:firstLine="348"/>
        <w:jc w:val="both"/>
        <w:rPr>
          <w:sz w:val="18"/>
          <w:szCs w:val="18"/>
        </w:rPr>
      </w:pPr>
      <w:r>
        <w:rPr>
          <w:sz w:val="18"/>
          <w:szCs w:val="18"/>
        </w:rPr>
        <w:t>Children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may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receive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slightly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higher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amount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contaminant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present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 xml:space="preserve">in the water than do adults, on a body weight basis, because they may drink a greater amount of water per pound of body weight than do adults.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For this reason, reproductive or developmental e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 xml:space="preserve">fects are used for calculating </w:t>
      </w:r>
      <w:r w:rsidR="00A97689">
        <w:rPr>
          <w:sz w:val="18"/>
          <w:szCs w:val="18"/>
        </w:rPr>
        <w:t>a drinking</w:t>
      </w:r>
      <w:r w:rsidR="00A97689">
        <w:rPr>
          <w:spacing w:val="-7"/>
          <w:sz w:val="18"/>
          <w:szCs w:val="18"/>
        </w:rPr>
        <w:t xml:space="preserve"> </w:t>
      </w:r>
      <w:r w:rsidR="00A97689">
        <w:rPr>
          <w:sz w:val="18"/>
          <w:szCs w:val="18"/>
        </w:rPr>
        <w:t>water</w:t>
      </w:r>
      <w:r w:rsidR="00A97689">
        <w:rPr>
          <w:spacing w:val="-7"/>
          <w:sz w:val="18"/>
          <w:szCs w:val="18"/>
        </w:rPr>
        <w:t xml:space="preserve"> </w:t>
      </w:r>
      <w:r w:rsidR="00A97689">
        <w:rPr>
          <w:sz w:val="18"/>
          <w:szCs w:val="18"/>
        </w:rPr>
        <w:t>standard</w:t>
      </w:r>
      <w:r w:rsidR="00A97689">
        <w:rPr>
          <w:spacing w:val="-7"/>
          <w:sz w:val="18"/>
          <w:szCs w:val="18"/>
        </w:rPr>
        <w:t xml:space="preserve"> </w:t>
      </w:r>
      <w:r w:rsidR="00A97689">
        <w:rPr>
          <w:sz w:val="18"/>
          <w:szCs w:val="18"/>
        </w:rPr>
        <w:t>if</w:t>
      </w:r>
      <w:r w:rsidR="00A97689">
        <w:rPr>
          <w:spacing w:val="-7"/>
          <w:sz w:val="18"/>
          <w:szCs w:val="18"/>
        </w:rPr>
        <w:t xml:space="preserve"> </w:t>
      </w:r>
      <w:r w:rsidR="00A97689">
        <w:rPr>
          <w:sz w:val="18"/>
          <w:szCs w:val="18"/>
        </w:rPr>
        <w:t>these</w:t>
      </w:r>
      <w:r w:rsidR="00A97689">
        <w:rPr>
          <w:spacing w:val="-7"/>
          <w:sz w:val="18"/>
          <w:szCs w:val="18"/>
        </w:rPr>
        <w:t xml:space="preserve"> </w:t>
      </w:r>
      <w:r w:rsidR="00A97689">
        <w:rPr>
          <w:sz w:val="18"/>
          <w:szCs w:val="18"/>
        </w:rPr>
        <w:t>e</w:t>
      </w:r>
      <w:r w:rsidR="00A97689">
        <w:rPr>
          <w:spacing w:val="-3"/>
          <w:sz w:val="18"/>
          <w:szCs w:val="18"/>
        </w:rPr>
        <w:t>f</w:t>
      </w:r>
      <w:r w:rsidR="00A97689">
        <w:rPr>
          <w:sz w:val="18"/>
          <w:szCs w:val="18"/>
        </w:rPr>
        <w:t>fect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occur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lower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levels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than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other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health e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>fects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 xml:space="preserve">concern.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there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insu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>ficient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toxicity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information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chemical (for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example,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lack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data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reproductive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developmental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>fects),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extra uncertainty factor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may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incorporated into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calculation 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drinking water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standard,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thus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making 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standard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more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stringent, 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account for additional uncertainties regarding these e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 xml:space="preserve">fects. 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In the cases of lead and nitrate,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>fects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infants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children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health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endpoints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upon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which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the standards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based.</w:t>
      </w:r>
    </w:p>
    <w:p w:rsidR="00C42EDC" w:rsidRDefault="00DB1E8D">
      <w:pPr>
        <w:spacing w:before="68" w:line="180" w:lineRule="exact"/>
        <w:ind w:right="5242"/>
        <w:jc w:val="both"/>
        <w:rPr>
          <w:sz w:val="18"/>
          <w:szCs w:val="18"/>
        </w:rPr>
      </w:pPr>
      <w:r>
        <w:rPr>
          <w:position w:val="-1"/>
          <w:sz w:val="18"/>
          <w:szCs w:val="18"/>
          <w:u w:val="single" w:color="000000"/>
        </w:rPr>
        <w:t>Lead</w:t>
      </w:r>
    </w:p>
    <w:p w:rsidR="00C42EDC" w:rsidRDefault="00DB1E8D">
      <w:pPr>
        <w:spacing w:before="1" w:line="182" w:lineRule="auto"/>
        <w:ind w:right="84" w:firstLine="348"/>
        <w:jc w:val="both"/>
        <w:rPr>
          <w:sz w:val="18"/>
          <w:szCs w:val="18"/>
        </w:rPr>
      </w:pPr>
      <w:r>
        <w:rPr>
          <w:sz w:val="18"/>
          <w:szCs w:val="18"/>
        </w:rPr>
        <w:t>If present, elevated levels of lead can cause serious health problems, especially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women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young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children.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Lead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drinking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water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primarily </w:t>
      </w:r>
      <w:r w:rsidR="00CB7742">
        <w:rPr>
          <w:sz w:val="18"/>
          <w:szCs w:val="18"/>
        </w:rPr>
        <w:t>from materials</w:t>
      </w:r>
      <w:r>
        <w:rPr>
          <w:spacing w:val="44"/>
          <w:sz w:val="18"/>
          <w:szCs w:val="18"/>
        </w:rPr>
        <w:t xml:space="preserve"> </w:t>
      </w:r>
      <w:r w:rsidR="00CB7742">
        <w:rPr>
          <w:sz w:val="18"/>
          <w:szCs w:val="18"/>
        </w:rPr>
        <w:t>and components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associated</w:t>
      </w:r>
      <w:r>
        <w:rPr>
          <w:spacing w:val="44"/>
          <w:sz w:val="18"/>
          <w:szCs w:val="18"/>
        </w:rPr>
        <w:t xml:space="preserve"> </w:t>
      </w:r>
      <w:r w:rsidR="00F746E1">
        <w:rPr>
          <w:sz w:val="18"/>
          <w:szCs w:val="18"/>
        </w:rPr>
        <w:t>with service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lines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and  home</w:t>
      </w:r>
      <w:proofErr w:type="gramEnd"/>
      <w:r>
        <w:rPr>
          <w:sz w:val="18"/>
          <w:szCs w:val="18"/>
        </w:rPr>
        <w:t xml:space="preserve"> plumbing. The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City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Brigantine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responsible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providing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high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quality drinking wate</w:t>
      </w:r>
      <w:r>
        <w:rPr>
          <w:spacing w:val="-7"/>
          <w:sz w:val="18"/>
          <w:szCs w:val="18"/>
        </w:rPr>
        <w:t>r</w:t>
      </w:r>
      <w:r>
        <w:rPr>
          <w:sz w:val="18"/>
          <w:szCs w:val="18"/>
        </w:rPr>
        <w:t>, but cannot control the variety of materials used in plumbing components. When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your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water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has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been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sitting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several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hours,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you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can minimize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potential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Lead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exposure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flushing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your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tap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30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seconds to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minutes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before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using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drinking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cooking.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you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concerned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about Lead in your wate</w:t>
      </w:r>
      <w:r>
        <w:rPr>
          <w:spacing w:val="-7"/>
          <w:sz w:val="18"/>
          <w:szCs w:val="18"/>
        </w:rPr>
        <w:t>r</w:t>
      </w:r>
      <w:r>
        <w:rPr>
          <w:sz w:val="18"/>
          <w:szCs w:val="18"/>
        </w:rPr>
        <w:t>, you may wish to have your water tested. Information on Lead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drinking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water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available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Safe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Drinking</w:t>
      </w:r>
      <w:r>
        <w:rPr>
          <w:spacing w:val="-20"/>
          <w:sz w:val="18"/>
          <w:szCs w:val="18"/>
        </w:rPr>
        <w:t xml:space="preserve"> </w:t>
      </w:r>
      <w:r>
        <w:rPr>
          <w:spacing w:val="-14"/>
          <w:sz w:val="18"/>
          <w:szCs w:val="18"/>
        </w:rPr>
        <w:t>W</w:t>
      </w:r>
      <w:r>
        <w:rPr>
          <w:sz w:val="18"/>
          <w:szCs w:val="18"/>
        </w:rPr>
        <w:t>ater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Hot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Line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hyperlink r:id="rId9">
        <w:r>
          <w:rPr>
            <w:sz w:val="18"/>
            <w:szCs w:val="18"/>
          </w:rPr>
          <w:t xml:space="preserve"> http://ww</w:t>
        </w:r>
        <w:r>
          <w:rPr>
            <w:spacing w:val="-12"/>
            <w:sz w:val="18"/>
            <w:szCs w:val="18"/>
          </w:rPr>
          <w:t>w</w:t>
        </w:r>
        <w:r>
          <w:rPr>
            <w:sz w:val="18"/>
            <w:szCs w:val="18"/>
          </w:rPr>
          <w:t>.epa.gov/safewater/lead.</w:t>
        </w:r>
      </w:hyperlink>
    </w:p>
    <w:p w:rsidR="00C42EDC" w:rsidRDefault="00DB1E8D">
      <w:pPr>
        <w:spacing w:line="160" w:lineRule="exact"/>
        <w:ind w:right="3331"/>
        <w:jc w:val="both"/>
        <w:rPr>
          <w:sz w:val="18"/>
          <w:szCs w:val="18"/>
        </w:rPr>
      </w:pPr>
      <w:r>
        <w:rPr>
          <w:sz w:val="18"/>
          <w:szCs w:val="18"/>
          <w:u w:val="single" w:color="000000"/>
        </w:rPr>
        <w:t>For</w:t>
      </w:r>
      <w:r>
        <w:rPr>
          <w:spacing w:val="-18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>Spanish</w:t>
      </w:r>
      <w:r>
        <w:rPr>
          <w:spacing w:val="-18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>speaking</w:t>
      </w:r>
      <w:r>
        <w:rPr>
          <w:spacing w:val="-18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>customers</w:t>
      </w:r>
    </w:p>
    <w:p w:rsidR="00C42EDC" w:rsidRDefault="00DB1E8D">
      <w:pPr>
        <w:spacing w:before="1" w:line="182" w:lineRule="auto"/>
        <w:ind w:right="84" w:firstLine="348"/>
        <w:jc w:val="both"/>
        <w:rPr>
          <w:sz w:val="18"/>
          <w:szCs w:val="18"/>
        </w:rPr>
        <w:sectPr w:rsidR="00C42EDC">
          <w:type w:val="continuous"/>
          <w:pgSz w:w="12240" w:h="24480"/>
          <w:pgMar w:top="420" w:right="240" w:bottom="280" w:left="320" w:header="720" w:footer="720" w:gutter="0"/>
          <w:cols w:num="2" w:space="720" w:equalWidth="0">
            <w:col w:w="5550" w:space="500"/>
            <w:col w:w="5630"/>
          </w:cols>
        </w:sectPr>
      </w:pPr>
      <w:proofErr w:type="gramStart"/>
      <w:r>
        <w:rPr>
          <w:sz w:val="18"/>
          <w:szCs w:val="18"/>
        </w:rPr>
        <w:t>Este</w:t>
      </w:r>
      <w:r>
        <w:rPr>
          <w:spacing w:val="-4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informe</w:t>
      </w:r>
      <w:proofErr w:type="spellEnd"/>
      <w:r>
        <w:rPr>
          <w:spacing w:val="-4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contiene</w:t>
      </w:r>
      <w:proofErr w:type="spellEnd"/>
      <w:r>
        <w:rPr>
          <w:spacing w:val="-4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informacion</w:t>
      </w:r>
      <w:proofErr w:type="spellEnd"/>
      <w:r>
        <w:rPr>
          <w:spacing w:val="-4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muy</w:t>
      </w:r>
      <w:proofErr w:type="spellEnd"/>
      <w:r>
        <w:rPr>
          <w:spacing w:val="-4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importante</w:t>
      </w:r>
      <w:proofErr w:type="spellEnd"/>
      <w:r>
        <w:rPr>
          <w:spacing w:val="-4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sobre</w:t>
      </w:r>
      <w:proofErr w:type="spellEnd"/>
      <w:r>
        <w:rPr>
          <w:spacing w:val="-4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</w:t>
      </w:r>
      <w:proofErr w:type="spellEnd"/>
      <w:r>
        <w:rPr>
          <w:spacing w:val="-3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agua</w:t>
      </w:r>
      <w:proofErr w:type="spellEnd"/>
      <w:r>
        <w:rPr>
          <w:spacing w:val="-4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bebe</w:t>
      </w:r>
      <w:r>
        <w:rPr>
          <w:spacing w:val="-10"/>
          <w:sz w:val="18"/>
          <w:szCs w:val="18"/>
        </w:rPr>
        <w:t>r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pacing w:val="-6"/>
          <w:sz w:val="18"/>
          <w:szCs w:val="18"/>
        </w:rPr>
        <w:t>T</w:t>
      </w:r>
      <w:r>
        <w:rPr>
          <w:sz w:val="18"/>
          <w:szCs w:val="18"/>
        </w:rPr>
        <w:t>raduzcalo</w:t>
      </w:r>
      <w:proofErr w:type="spellEnd"/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8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hable</w:t>
      </w:r>
      <w:proofErr w:type="spellEnd"/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-18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alguien</w:t>
      </w:r>
      <w:proofErr w:type="spellEnd"/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que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lo</w:t>
      </w:r>
      <w:r>
        <w:rPr>
          <w:spacing w:val="-18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entienda</w:t>
      </w:r>
      <w:proofErr w:type="spellEnd"/>
      <w:r>
        <w:rPr>
          <w:spacing w:val="-18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bien</w:t>
      </w:r>
      <w:proofErr w:type="spellEnd"/>
      <w:r>
        <w:rPr>
          <w:sz w:val="18"/>
          <w:szCs w:val="18"/>
        </w:rPr>
        <w:t>.</w:t>
      </w:r>
    </w:p>
    <w:p w:rsidR="00C42EDC" w:rsidRDefault="0096250F">
      <w:pPr>
        <w:spacing w:before="35"/>
        <w:ind w:left="2048"/>
        <w:rPr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291465</wp:posOffset>
                </wp:positionH>
                <wp:positionV relativeFrom="page">
                  <wp:posOffset>14664055</wp:posOffset>
                </wp:positionV>
                <wp:extent cx="12700" cy="6985"/>
                <wp:effectExtent l="5715" t="5080" r="1016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985"/>
                          <a:chOff x="459" y="23093"/>
                          <a:chExt cx="20" cy="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65" y="23099"/>
                            <a:ext cx="9" cy="0"/>
                            <a:chOff x="465" y="23099"/>
                            <a:chExt cx="9" cy="0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465" y="23099"/>
                              <a:ext cx="9" cy="0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T0 w 9"/>
                                <a:gd name="T2" fmla="+- 0 474 465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0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65" y="23099"/>
                              <a:ext cx="9" cy="0"/>
                              <a:chOff x="465" y="23099"/>
                              <a:chExt cx="9" cy="0"/>
                            </a:xfrm>
                          </wpg:grpSpPr>
                          <wps:wsp>
                            <wps:cNvPr id="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465" y="23099"/>
                                <a:ext cx="9" cy="0"/>
                              </a:xfrm>
                              <a:custGeom>
                                <a:avLst/>
                                <a:gdLst>
                                  <a:gd name="T0" fmla="+- 0 465 465"/>
                                  <a:gd name="T1" fmla="*/ T0 w 9"/>
                                  <a:gd name="T2" fmla="+- 0 474 465"/>
                                  <a:gd name="T3" fmla="*/ T2 w 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"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705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.95pt;margin-top:1154.65pt;width:1pt;height:.55pt;z-index:-251658240;mso-position-horizontal-relative:page;mso-position-vertical-relative:page" coordorigin="459,23093" coordsize="2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">
                <v:group id="Group 3" o:spid="_x0000_s1027" style="position:absolute;left:465;top:23099;width:9;height:0" coordorigin="465,23099" coordsize="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465;top:23099;width:9;height:0;visibility:visible;mso-wrap-style:square;v-text-anchor:top" coordsize="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/GsEA&#10;AADaAAAADwAAAGRycy9kb3ducmV2LnhtbESP0YrCMBRE3wX/IVzBN03dwq5Uo6gg6MIuaP2AS3Nt&#10;i81NaLJa/XqzIPg4zMwZZr7sTCOu1PrasoLJOAFBXFhdc6nglG9HUxA+IGtsLJOCO3lYLvq9OWba&#10;3vhA12MoRYSwz1BBFYLLpPRFRQb92Dri6J1tazBE2ZZSt3iLcNPIjyT5lAZrjgsVOtpUVFyOf0bB&#10;d7p3P6685Pn6i2yT/OY7nz6UGg661QxEoC68w6/2TitI4f9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EvxrBAAAA2gAAAA8AAAAAAAAAAAAAAAAAmAIAAGRycy9kb3du&#10;cmV2LnhtbFBLBQYAAAAABAAEAPUAAACGAwAAAAA=&#10;" path="m,l9,e" filled="f" strokeweight=".19586mm">
                    <v:path arrowok="t" o:connecttype="custom" o:connectlocs="0,0;9,0" o:connectangles="0,0"/>
                  </v:shape>
                  <v:group id="Group 4" o:spid="_x0000_s1029" style="position:absolute;left:465;top:23099;width:9;height:0" coordorigin="465,23099" coordsize="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5" o:spid="_x0000_s1030" style="position:absolute;left:465;top:23099;width:9;height:0;visibility:visible;mso-wrap-style:square;v-text-anchor:top" coordsize="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GC9cMA&#10;AADaAAAADwAAAGRycy9kb3ducmV2LnhtbESP0WrCQBRE3wv9h+UW+lY3KlaJbkIrFKLQQo0fcMle&#10;k2D27pLdmtSvd4VCH4eZOcNs8tF04kK9by0rmE4SEMSV1S3XCo7lx8sKhA/IGjvLpOCXPOTZ48MG&#10;U20H/qbLIdQiQtinqKAJwaVS+qohg35iHXH0TrY3GKLsa6l7HCLcdHKWJK/SYMtxoUFH24aq8+HH&#10;KNjPd+7T1eeyfF+S7ZKvsvDzq1LPT+PbGkSgMfyH/9qFVrCA+5V4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GC9cMAAADaAAAADwAAAAAAAAAAAAAAAACYAgAAZHJzL2Rv&#10;d25yZXYueG1sUEsFBgAAAAAEAAQA9QAAAIgDAAAAAA==&#10;" path="m,l9,e" filled="f" strokeweight=".19586mm">
                      <v:path arrowok="t" o:connecttype="custom" o:connectlocs="0,0;9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D37256">
        <w:rPr>
          <w:b/>
          <w:sz w:val="26"/>
          <w:szCs w:val="26"/>
        </w:rPr>
        <w:t xml:space="preserve">REGULATED </w:t>
      </w:r>
      <w:r w:rsidR="00D37256">
        <w:rPr>
          <w:b/>
          <w:spacing w:val="4"/>
          <w:sz w:val="26"/>
          <w:szCs w:val="26"/>
        </w:rPr>
        <w:t>CONTAMINANTS</w:t>
      </w:r>
      <w:r w:rsidR="00DB1E8D">
        <w:rPr>
          <w:b/>
          <w:w w:val="104"/>
          <w:sz w:val="26"/>
          <w:szCs w:val="26"/>
        </w:rPr>
        <w:t xml:space="preserve"> </w:t>
      </w:r>
      <w:r w:rsidR="00D65CDE">
        <w:rPr>
          <w:b/>
          <w:sz w:val="26"/>
          <w:szCs w:val="26"/>
        </w:rPr>
        <w:t>REPORTED</w:t>
      </w:r>
      <w:r w:rsidR="00DB1E8D">
        <w:rPr>
          <w:b/>
          <w:spacing w:val="60"/>
          <w:sz w:val="26"/>
          <w:szCs w:val="26"/>
        </w:rPr>
        <w:t xml:space="preserve"> </w:t>
      </w:r>
      <w:r w:rsidR="00DB1E8D">
        <w:rPr>
          <w:b/>
          <w:sz w:val="26"/>
          <w:szCs w:val="26"/>
        </w:rPr>
        <w:t>DURING</w:t>
      </w:r>
      <w:r w:rsidR="00DB1E8D">
        <w:rPr>
          <w:b/>
          <w:spacing w:val="45"/>
          <w:sz w:val="26"/>
          <w:szCs w:val="26"/>
        </w:rPr>
        <w:t xml:space="preserve"> </w:t>
      </w:r>
      <w:r w:rsidR="009F2A19">
        <w:rPr>
          <w:b/>
          <w:w w:val="104"/>
          <w:sz w:val="26"/>
          <w:szCs w:val="26"/>
        </w:rPr>
        <w:t>2018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556"/>
        <w:gridCol w:w="310"/>
        <w:gridCol w:w="218"/>
        <w:gridCol w:w="571"/>
        <w:gridCol w:w="777"/>
        <w:gridCol w:w="739"/>
        <w:gridCol w:w="851"/>
        <w:gridCol w:w="1030"/>
        <w:gridCol w:w="827"/>
        <w:gridCol w:w="3492"/>
        <w:gridCol w:w="95"/>
      </w:tblGrid>
      <w:tr w:rsidR="00C42EDC">
        <w:trPr>
          <w:trHeight w:hRule="exact" w:val="1011"/>
        </w:trPr>
        <w:tc>
          <w:tcPr>
            <w:tcW w:w="11311" w:type="dxa"/>
            <w:gridSpan w:val="11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42EDC" w:rsidRDefault="00DB1E8D">
            <w:pPr>
              <w:spacing w:before="33"/>
              <w:ind w:left="62"/>
              <w:rPr>
                <w:sz w:val="18"/>
                <w:szCs w:val="18"/>
              </w:rPr>
            </w:pPr>
            <w:r>
              <w:rPr>
                <w:b/>
                <w:spacing w:val="-17"/>
                <w:sz w:val="18"/>
                <w:szCs w:val="18"/>
                <w:u w:val="single" w:color="000000"/>
              </w:rPr>
              <w:t>V</w:t>
            </w:r>
            <w:r>
              <w:rPr>
                <w:b/>
                <w:sz w:val="18"/>
                <w:szCs w:val="18"/>
                <w:u w:val="single" w:color="000000"/>
              </w:rPr>
              <w:t>ulnerable Populations</w:t>
            </w:r>
            <w:r>
              <w:rPr>
                <w:b/>
                <w:sz w:val="18"/>
                <w:szCs w:val="18"/>
              </w:rPr>
              <w:t xml:space="preserve"> - Some people may be mo</w:t>
            </w:r>
            <w:r>
              <w:rPr>
                <w:b/>
                <w:spacing w:val="-3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e vulnerable to contaminants in drinking water</w:t>
            </w:r>
            <w:r>
              <w:rPr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than the general population.</w:t>
            </w:r>
          </w:p>
          <w:p w:rsidR="00C42EDC" w:rsidRDefault="00DB1E8D">
            <w:pPr>
              <w:spacing w:line="160" w:lineRule="exact"/>
              <w:ind w:left="6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Immuno-comp</w:t>
            </w:r>
            <w:r>
              <w:rPr>
                <w:b/>
                <w:spacing w:val="-3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omised persons such as persons with cancer</w:t>
            </w:r>
            <w:r>
              <w:rPr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undergoing chemotherap</w:t>
            </w:r>
            <w:r>
              <w:rPr>
                <w:b/>
                <w:spacing w:val="-10"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>, persons who have undergone organ transplants, people</w:t>
            </w:r>
          </w:p>
          <w:p w:rsidR="00C42EDC" w:rsidRDefault="00DB1E8D">
            <w:pPr>
              <w:spacing w:line="160" w:lineRule="exact"/>
              <w:ind w:left="62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with</w:t>
            </w:r>
            <w:proofErr w:type="gramEnd"/>
            <w:r>
              <w:rPr>
                <w:b/>
                <w:sz w:val="18"/>
                <w:szCs w:val="18"/>
              </w:rPr>
              <w:t xml:space="preserve"> HIV/AIDS or</w:t>
            </w:r>
            <w:r>
              <w:rPr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other</w:t>
            </w:r>
            <w:r>
              <w:rPr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immune system disorders, some elderl</w:t>
            </w:r>
            <w:r>
              <w:rPr>
                <w:b/>
                <w:spacing w:val="-10"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>, and infants can be particularly at risk f</w:t>
            </w:r>
            <w:r>
              <w:rPr>
                <w:b/>
                <w:spacing w:val="-3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om infections.</w:t>
            </w:r>
            <w:r>
              <w:rPr>
                <w:b/>
                <w:spacing w:val="4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These people should</w:t>
            </w:r>
          </w:p>
          <w:p w:rsidR="00C42EDC" w:rsidRDefault="00DB1E8D">
            <w:pPr>
              <w:spacing w:line="160" w:lineRule="exact"/>
              <w:ind w:left="62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seek</w:t>
            </w:r>
            <w:proofErr w:type="gramEnd"/>
            <w:r>
              <w:rPr>
                <w:b/>
                <w:sz w:val="18"/>
                <w:szCs w:val="18"/>
              </w:rPr>
              <w:t xml:space="preserve"> advice about drinking water</w:t>
            </w:r>
            <w:r>
              <w:rPr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>
              <w:rPr>
                <w:b/>
                <w:spacing w:val="-3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om their</w:t>
            </w:r>
            <w:r>
              <w:rPr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health ca</w:t>
            </w:r>
            <w:r>
              <w:rPr>
                <w:b/>
                <w:spacing w:val="-3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e p</w:t>
            </w:r>
            <w:r>
              <w:rPr>
                <w:b/>
                <w:spacing w:val="-3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ovide</w:t>
            </w:r>
            <w:r>
              <w:rPr>
                <w:b/>
                <w:spacing w:val="-17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.  E</w:t>
            </w:r>
            <w:r>
              <w:rPr>
                <w:b/>
                <w:spacing w:val="-13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A/CDC guidelines on app</w:t>
            </w:r>
            <w:r>
              <w:rPr>
                <w:b/>
                <w:spacing w:val="-3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opriate means to lessen the risk of infection by</w:t>
            </w:r>
          </w:p>
          <w:p w:rsidR="00C42EDC" w:rsidRDefault="00DB1E8D">
            <w:pPr>
              <w:spacing w:line="160" w:lineRule="exact"/>
              <w:ind w:left="6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Cryptosporidium and mic</w:t>
            </w:r>
            <w:r>
              <w:rPr>
                <w:b/>
                <w:spacing w:val="-3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obial contaminants a</w:t>
            </w:r>
            <w:r>
              <w:rPr>
                <w:b/>
                <w:spacing w:val="-3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e available f</w:t>
            </w:r>
            <w:r>
              <w:rPr>
                <w:b/>
                <w:spacing w:val="-3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om the E</w:t>
            </w:r>
            <w:r>
              <w:rPr>
                <w:b/>
                <w:spacing w:val="-13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A's Safe Drinking</w:t>
            </w:r>
            <w:r>
              <w:rPr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spacing w:val="-10"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</w:rPr>
              <w:t>ater</w:t>
            </w:r>
            <w:r>
              <w:rPr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Hotline (1-800-426-4791).</w:t>
            </w:r>
          </w:p>
        </w:tc>
        <w:tc>
          <w:tcPr>
            <w:tcW w:w="95" w:type="dxa"/>
            <w:vMerge w:val="restart"/>
            <w:tcBorders>
              <w:top w:val="nil"/>
              <w:left w:val="nil"/>
              <w:right w:val="nil"/>
            </w:tcBorders>
          </w:tcPr>
          <w:p w:rsidR="00C42EDC" w:rsidRDefault="00C42EDC"/>
        </w:tc>
      </w:tr>
      <w:tr w:rsidR="00C42EDC">
        <w:trPr>
          <w:trHeight w:hRule="exact" w:val="260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before="8"/>
              <w:ind w:left="24"/>
              <w:rPr>
                <w:sz w:val="19"/>
                <w:szCs w:val="19"/>
              </w:rPr>
            </w:pPr>
            <w:r>
              <w:rPr>
                <w:b/>
                <w:w w:val="102"/>
                <w:sz w:val="19"/>
                <w:szCs w:val="19"/>
              </w:rPr>
              <w:t>Contaminant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before="19"/>
              <w:ind w:left="24" w:right="-32"/>
              <w:rPr>
                <w:sz w:val="14"/>
                <w:szCs w:val="14"/>
              </w:rPr>
            </w:pPr>
            <w:r>
              <w:rPr>
                <w:b/>
                <w:w w:val="88"/>
                <w:sz w:val="14"/>
                <w:szCs w:val="14"/>
              </w:rPr>
              <w:t>Unit per</w:t>
            </w:r>
            <w:r>
              <w:rPr>
                <w:b/>
                <w:spacing w:val="-2"/>
                <w:w w:val="88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Liter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before="8"/>
              <w:ind w:left="152"/>
              <w:rPr>
                <w:sz w:val="19"/>
                <w:szCs w:val="19"/>
              </w:rPr>
            </w:pPr>
            <w:r>
              <w:rPr>
                <w:b/>
                <w:w w:val="102"/>
                <w:sz w:val="19"/>
                <w:szCs w:val="19"/>
              </w:rPr>
              <w:t>MCL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before="8"/>
              <w:ind w:left="57"/>
              <w:rPr>
                <w:sz w:val="19"/>
                <w:szCs w:val="19"/>
              </w:rPr>
            </w:pPr>
            <w:r>
              <w:rPr>
                <w:b/>
                <w:w w:val="102"/>
                <w:sz w:val="19"/>
                <w:szCs w:val="19"/>
              </w:rPr>
              <w:t>MCLG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before="24"/>
              <w:ind w:left="21" w:right="-29"/>
              <w:rPr>
                <w:sz w:val="16"/>
                <w:szCs w:val="16"/>
              </w:rPr>
            </w:pPr>
            <w:r>
              <w:rPr>
                <w:b/>
                <w:w w:val="94"/>
                <w:sz w:val="16"/>
                <w:szCs w:val="16"/>
              </w:rPr>
              <w:t xml:space="preserve">Detect </w:t>
            </w:r>
            <w:r>
              <w:rPr>
                <w:b/>
                <w:sz w:val="16"/>
                <w:szCs w:val="16"/>
              </w:rPr>
              <w:t>Level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before="8"/>
              <w:ind w:left="240"/>
              <w:rPr>
                <w:sz w:val="19"/>
                <w:szCs w:val="19"/>
              </w:rPr>
            </w:pPr>
            <w:r>
              <w:rPr>
                <w:b/>
                <w:w w:val="102"/>
                <w:sz w:val="19"/>
                <w:szCs w:val="19"/>
              </w:rPr>
              <w:t>Range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before="8"/>
              <w:ind w:left="20" w:right="-30"/>
              <w:rPr>
                <w:sz w:val="19"/>
                <w:szCs w:val="19"/>
              </w:rPr>
            </w:pPr>
            <w:r>
              <w:rPr>
                <w:b/>
                <w:w w:val="102"/>
                <w:sz w:val="19"/>
                <w:szCs w:val="19"/>
              </w:rPr>
              <w:t>Violat</w:t>
            </w:r>
            <w:r>
              <w:rPr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b/>
                <w:spacing w:val="2"/>
                <w:w w:val="102"/>
                <w:sz w:val="19"/>
                <w:szCs w:val="19"/>
              </w:rPr>
              <w:t>o</w:t>
            </w:r>
            <w:r>
              <w:rPr>
                <w:b/>
                <w:w w:val="102"/>
                <w:sz w:val="19"/>
                <w:szCs w:val="19"/>
              </w:rPr>
              <w:t>n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42EDC" w:rsidRDefault="00DB1E8D">
            <w:pPr>
              <w:spacing w:before="8"/>
              <w:ind w:left="21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Major</w:t>
            </w:r>
            <w:r>
              <w:rPr>
                <w:b/>
                <w:spacing w:val="11"/>
                <w:sz w:val="19"/>
                <w:szCs w:val="19"/>
              </w:rPr>
              <w:t xml:space="preserve"> </w:t>
            </w:r>
            <w:r>
              <w:rPr>
                <w:b/>
                <w:w w:val="102"/>
                <w:sz w:val="19"/>
                <w:szCs w:val="19"/>
              </w:rPr>
              <w:t>Sources</w:t>
            </w:r>
          </w:p>
        </w:tc>
        <w:tc>
          <w:tcPr>
            <w:tcW w:w="95" w:type="dxa"/>
            <w:vMerge/>
            <w:tcBorders>
              <w:left w:val="nil"/>
              <w:right w:val="nil"/>
            </w:tcBorders>
          </w:tcPr>
          <w:p w:rsidR="00C42EDC" w:rsidRDefault="00C42EDC"/>
        </w:tc>
      </w:tr>
      <w:tr w:rsidR="00C42EDC" w:rsidTr="0020397C">
        <w:trPr>
          <w:trHeight w:hRule="exact" w:val="207"/>
        </w:trPr>
        <w:tc>
          <w:tcPr>
            <w:tcW w:w="11311" w:type="dxa"/>
            <w:gridSpan w:val="11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2EDC" w:rsidRDefault="00DB1E8D">
            <w:pPr>
              <w:spacing w:before="6"/>
              <w:ind w:left="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1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olatile</w:t>
            </w:r>
            <w:r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Organic</w:t>
            </w:r>
            <w:r>
              <w:rPr>
                <w:rFonts w:ascii="Arial" w:eastAsia="Arial" w:hAnsi="Arial" w:cs="Arial"/>
                <w:b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Contaminants</w:t>
            </w:r>
            <w:r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(VOC) </w:t>
            </w:r>
            <w:r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Sampled</w:t>
            </w:r>
            <w:r>
              <w:rPr>
                <w:rFonts w:ascii="Arial" w:eastAsia="Arial" w:hAnsi="Arial" w:cs="Arial"/>
                <w:b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9"/>
                <w:szCs w:val="19"/>
              </w:rPr>
              <w:t>Quarterly</w:t>
            </w:r>
          </w:p>
        </w:tc>
        <w:tc>
          <w:tcPr>
            <w:tcW w:w="95" w:type="dxa"/>
            <w:vMerge/>
            <w:tcBorders>
              <w:left w:val="nil"/>
              <w:right w:val="nil"/>
            </w:tcBorders>
          </w:tcPr>
          <w:p w:rsidR="00C42EDC" w:rsidRDefault="00C42EDC"/>
        </w:tc>
      </w:tr>
      <w:tr w:rsidR="00C42EDC">
        <w:trPr>
          <w:trHeight w:hRule="exact" w:val="252"/>
        </w:trPr>
        <w:tc>
          <w:tcPr>
            <w:tcW w:w="2806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200" w:lineRule="exact"/>
              <w:ind w:left="24"/>
              <w:rPr>
                <w:sz w:val="15"/>
                <w:szCs w:val="15"/>
              </w:rPr>
            </w:pPr>
            <w:proofErr w:type="spellStart"/>
            <w:r>
              <w:rPr>
                <w:sz w:val="19"/>
                <w:szCs w:val="19"/>
              </w:rPr>
              <w:t>Haloacetic</w:t>
            </w:r>
            <w:proofErr w:type="spellEnd"/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Acids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(HAA5) 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(</w:t>
            </w: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)</w:t>
            </w: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200" w:lineRule="exact"/>
              <w:ind w:left="239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ppb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200" w:lineRule="exact"/>
              <w:ind w:left="247" w:right="250"/>
              <w:jc w:val="center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200" w:lineRule="exact"/>
              <w:ind w:left="193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N</w:t>
            </w:r>
            <w:r>
              <w:rPr>
                <w:spacing w:val="-1"/>
                <w:w w:val="102"/>
                <w:sz w:val="19"/>
                <w:szCs w:val="19"/>
              </w:rPr>
              <w:t>/</w:t>
            </w:r>
            <w:r>
              <w:rPr>
                <w:w w:val="102"/>
                <w:sz w:val="19"/>
                <w:szCs w:val="19"/>
              </w:rPr>
              <w:t>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AE1AC3" w:rsidP="0020397C">
            <w:pPr>
              <w:spacing w:line="200" w:lineRule="exact"/>
              <w:ind w:left="232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14.2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AE1AC3">
            <w:pPr>
              <w:spacing w:line="200" w:lineRule="exact"/>
              <w:ind w:left="101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11.6-14.2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200" w:lineRule="exact"/>
              <w:ind w:left="262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NO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42EDC" w:rsidRDefault="00DB1E8D">
            <w:pPr>
              <w:spacing w:line="200" w:lineRule="exact"/>
              <w:ind w:left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By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product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drinking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wat</w:t>
            </w:r>
            <w:r>
              <w:rPr>
                <w:spacing w:val="8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d</w:t>
            </w:r>
            <w:r>
              <w:rPr>
                <w:spacing w:val="-1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sinfection</w:t>
            </w:r>
          </w:p>
        </w:tc>
        <w:tc>
          <w:tcPr>
            <w:tcW w:w="95" w:type="dxa"/>
            <w:vMerge/>
            <w:tcBorders>
              <w:left w:val="nil"/>
              <w:right w:val="nil"/>
            </w:tcBorders>
          </w:tcPr>
          <w:p w:rsidR="00C42EDC" w:rsidRDefault="00C42EDC"/>
        </w:tc>
      </w:tr>
      <w:tr w:rsidR="00C42EDC">
        <w:trPr>
          <w:trHeight w:hRule="exact" w:val="252"/>
        </w:trPr>
        <w:tc>
          <w:tcPr>
            <w:tcW w:w="2806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200" w:lineRule="exact"/>
              <w:ind w:left="24"/>
              <w:rPr>
                <w:sz w:val="15"/>
                <w:szCs w:val="15"/>
              </w:rPr>
            </w:pPr>
            <w:r>
              <w:rPr>
                <w:sz w:val="19"/>
                <w:szCs w:val="19"/>
              </w:rPr>
              <w:t>TTHMs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(total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trihalo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hanes</w:t>
            </w:r>
            <w:proofErr w:type="spellEnd"/>
            <w:r>
              <w:rPr>
                <w:sz w:val="19"/>
                <w:szCs w:val="19"/>
              </w:rPr>
              <w:t>)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(</w:t>
            </w: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)</w:t>
            </w: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180" w:lineRule="exact"/>
              <w:ind w:left="239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ppb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200" w:lineRule="exact"/>
              <w:ind w:left="247" w:right="250"/>
              <w:jc w:val="center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200" w:lineRule="exact"/>
              <w:ind w:left="193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N</w:t>
            </w:r>
            <w:r>
              <w:rPr>
                <w:spacing w:val="-1"/>
                <w:w w:val="102"/>
                <w:sz w:val="19"/>
                <w:szCs w:val="19"/>
              </w:rPr>
              <w:t>/</w:t>
            </w:r>
            <w:r>
              <w:rPr>
                <w:w w:val="102"/>
                <w:sz w:val="19"/>
                <w:szCs w:val="19"/>
              </w:rPr>
              <w:t>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AE1AC3">
            <w:pPr>
              <w:spacing w:line="200" w:lineRule="exact"/>
              <w:ind w:left="232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16.9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AE1AC3">
            <w:pPr>
              <w:spacing w:line="200" w:lineRule="exact"/>
              <w:ind w:left="101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8.4-16.9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200" w:lineRule="exact"/>
              <w:ind w:left="262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NO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42EDC" w:rsidRDefault="00DB1E8D">
            <w:pPr>
              <w:spacing w:line="180" w:lineRule="exact"/>
              <w:ind w:left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By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product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drinking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wat</w:t>
            </w:r>
            <w:r>
              <w:rPr>
                <w:spacing w:val="8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d</w:t>
            </w:r>
            <w:r>
              <w:rPr>
                <w:spacing w:val="-1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sinfection</w:t>
            </w:r>
          </w:p>
        </w:tc>
        <w:tc>
          <w:tcPr>
            <w:tcW w:w="95" w:type="dxa"/>
            <w:vMerge/>
            <w:tcBorders>
              <w:left w:val="nil"/>
              <w:right w:val="nil"/>
            </w:tcBorders>
          </w:tcPr>
          <w:p w:rsidR="00C42EDC" w:rsidRDefault="00C42EDC"/>
        </w:tc>
      </w:tr>
      <w:tr w:rsidR="00C42EDC">
        <w:trPr>
          <w:trHeight w:hRule="exact" w:val="276"/>
        </w:trPr>
        <w:tc>
          <w:tcPr>
            <w:tcW w:w="2806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before="6"/>
              <w:ind w:left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Xylenes(2)</w:t>
            </w: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before="6"/>
              <w:ind w:left="239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ppb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before="24"/>
              <w:ind w:left="183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1000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before="22"/>
              <w:ind w:left="193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N</w:t>
            </w:r>
            <w:r>
              <w:rPr>
                <w:spacing w:val="-1"/>
                <w:w w:val="102"/>
                <w:sz w:val="19"/>
                <w:szCs w:val="19"/>
              </w:rPr>
              <w:t>/</w:t>
            </w:r>
            <w:r>
              <w:rPr>
                <w:w w:val="102"/>
                <w:sz w:val="19"/>
                <w:szCs w:val="19"/>
              </w:rPr>
              <w:t>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AE1AC3">
            <w:pPr>
              <w:spacing w:before="18"/>
              <w:ind w:left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&lt;.5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AE1AC3" w:rsidP="000033AF">
            <w:pPr>
              <w:spacing w:before="12"/>
              <w:ind w:left="11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0-&lt;.5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before="22"/>
              <w:ind w:left="262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NO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42EDC" w:rsidRDefault="00DB1E8D">
            <w:pPr>
              <w:spacing w:before="18"/>
              <w:ind w:left="3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Component in paint</w:t>
            </w:r>
          </w:p>
        </w:tc>
        <w:tc>
          <w:tcPr>
            <w:tcW w:w="95" w:type="dxa"/>
            <w:vMerge/>
            <w:tcBorders>
              <w:left w:val="nil"/>
              <w:right w:val="nil"/>
            </w:tcBorders>
          </w:tcPr>
          <w:p w:rsidR="00C42EDC" w:rsidRDefault="00C42EDC"/>
        </w:tc>
      </w:tr>
      <w:tr w:rsidR="00C42EDC">
        <w:trPr>
          <w:trHeight w:hRule="exact" w:val="276"/>
        </w:trPr>
        <w:tc>
          <w:tcPr>
            <w:tcW w:w="2806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before="6"/>
              <w:ind w:left="2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Ethylbenzene(2)</w:t>
            </w: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ind w:left="239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ppb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before="24"/>
              <w:ind w:left="233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700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before="22"/>
              <w:ind w:left="193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N</w:t>
            </w:r>
            <w:r>
              <w:rPr>
                <w:spacing w:val="-1"/>
                <w:w w:val="102"/>
                <w:sz w:val="19"/>
                <w:szCs w:val="19"/>
              </w:rPr>
              <w:t>/</w:t>
            </w:r>
            <w:r>
              <w:rPr>
                <w:w w:val="102"/>
                <w:sz w:val="19"/>
                <w:szCs w:val="19"/>
              </w:rPr>
              <w:t>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AE1AC3">
            <w:pPr>
              <w:spacing w:before="7"/>
              <w:ind w:left="28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&lt;.5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AE1AC3" w:rsidP="000033AF">
            <w:pPr>
              <w:spacing w:before="7"/>
              <w:ind w:left="16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0-&lt;.5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before="22"/>
              <w:ind w:left="262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NO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42EDC" w:rsidRDefault="00DB1E8D">
            <w:pPr>
              <w:spacing w:before="14"/>
              <w:ind w:left="3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Component in gasoline</w:t>
            </w:r>
          </w:p>
        </w:tc>
        <w:tc>
          <w:tcPr>
            <w:tcW w:w="95" w:type="dxa"/>
            <w:vMerge/>
            <w:tcBorders>
              <w:left w:val="nil"/>
              <w:right w:val="nil"/>
            </w:tcBorders>
          </w:tcPr>
          <w:p w:rsidR="00C42EDC" w:rsidRDefault="00C42EDC"/>
        </w:tc>
      </w:tr>
      <w:tr w:rsidR="00C42EDC">
        <w:trPr>
          <w:trHeight w:hRule="exact" w:val="250"/>
        </w:trPr>
        <w:tc>
          <w:tcPr>
            <w:tcW w:w="11311" w:type="dxa"/>
            <w:gridSpan w:val="11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2EDC" w:rsidRDefault="00DB1E8D">
            <w:pPr>
              <w:spacing w:before="6"/>
              <w:ind w:left="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Radioacti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Contaminants  </w:t>
            </w:r>
            <w:r>
              <w:rPr>
                <w:rFonts w:ascii="Arial" w:eastAsia="Arial" w:hAnsi="Arial" w:cs="Arial"/>
                <w:b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Sampled</w:t>
            </w:r>
            <w:r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 xml:space="preserve"> </w:t>
            </w:r>
            <w:r w:rsidR="006669F7">
              <w:rPr>
                <w:rFonts w:ascii="Arial" w:eastAsia="Arial" w:hAnsi="Arial" w:cs="Arial"/>
                <w:b/>
                <w:sz w:val="19"/>
                <w:szCs w:val="19"/>
              </w:rPr>
              <w:t>2015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(required</w:t>
            </w:r>
            <w:r>
              <w:rPr>
                <w:rFonts w:ascii="Arial" w:eastAsia="Arial" w:hAnsi="Arial" w:cs="Arial"/>
                <w:b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sampling</w:t>
            </w:r>
            <w:r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once</w:t>
            </w:r>
            <w:r>
              <w:rPr>
                <w:rFonts w:ascii="Arial" w:eastAsia="Arial" w:hAnsi="Arial" w:cs="Arial"/>
                <w:b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every</w:t>
            </w:r>
            <w:r>
              <w:rPr>
                <w:rFonts w:ascii="Arial" w:eastAsia="Arial" w:hAnsi="Arial" w:cs="Arial"/>
                <w:b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years)</w:t>
            </w:r>
            <w:r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next</w:t>
            </w:r>
            <w:r>
              <w:rPr>
                <w:rFonts w:ascii="Arial" w:eastAsia="Arial" w:hAnsi="Arial" w:cs="Arial"/>
                <w:b/>
                <w:spacing w:val="10"/>
                <w:sz w:val="19"/>
                <w:szCs w:val="19"/>
              </w:rPr>
              <w:t xml:space="preserve"> </w:t>
            </w:r>
            <w:r w:rsidR="006669F7">
              <w:rPr>
                <w:rFonts w:ascii="Arial" w:eastAsia="Arial" w:hAnsi="Arial" w:cs="Arial"/>
                <w:b/>
                <w:w w:val="102"/>
                <w:sz w:val="19"/>
                <w:szCs w:val="19"/>
              </w:rPr>
              <w:t>2024</w:t>
            </w:r>
            <w:r>
              <w:rPr>
                <w:rFonts w:ascii="Arial" w:eastAsia="Arial" w:hAnsi="Arial" w:cs="Arial"/>
                <w:b/>
                <w:w w:val="102"/>
                <w:sz w:val="19"/>
                <w:szCs w:val="19"/>
              </w:rPr>
              <w:t>)</w:t>
            </w:r>
          </w:p>
        </w:tc>
        <w:tc>
          <w:tcPr>
            <w:tcW w:w="95" w:type="dxa"/>
            <w:vMerge/>
            <w:tcBorders>
              <w:left w:val="nil"/>
              <w:right w:val="nil"/>
            </w:tcBorders>
          </w:tcPr>
          <w:p w:rsidR="00C42EDC" w:rsidRDefault="00C42EDC"/>
        </w:tc>
      </w:tr>
      <w:tr w:rsidR="00C42EDC">
        <w:trPr>
          <w:trHeight w:hRule="exact" w:val="290"/>
        </w:trPr>
        <w:tc>
          <w:tcPr>
            <w:tcW w:w="2806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200" w:lineRule="exact"/>
              <w:ind w:left="24"/>
              <w:rPr>
                <w:sz w:val="15"/>
                <w:szCs w:val="15"/>
              </w:rPr>
            </w:pPr>
            <w:r>
              <w:rPr>
                <w:spacing w:val="-1"/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-226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(</w:t>
            </w: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)</w:t>
            </w: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200" w:lineRule="exact"/>
              <w:ind w:left="192"/>
              <w:rPr>
                <w:sz w:val="19"/>
                <w:szCs w:val="19"/>
              </w:rPr>
            </w:pPr>
            <w:proofErr w:type="spellStart"/>
            <w:r>
              <w:rPr>
                <w:w w:val="102"/>
                <w:sz w:val="19"/>
                <w:szCs w:val="19"/>
              </w:rPr>
              <w:t>pCi</w:t>
            </w:r>
            <w:proofErr w:type="spellEnd"/>
            <w:r>
              <w:rPr>
                <w:w w:val="102"/>
                <w:sz w:val="19"/>
                <w:szCs w:val="19"/>
              </w:rPr>
              <w:t>/l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200" w:lineRule="exact"/>
              <w:ind w:left="300" w:right="295"/>
              <w:jc w:val="center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200" w:lineRule="exact"/>
              <w:ind w:left="281" w:right="276"/>
              <w:jc w:val="center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20397C">
            <w:pPr>
              <w:spacing w:line="200" w:lineRule="exact"/>
              <w:ind w:left="199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1.5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20397C">
            <w:pPr>
              <w:spacing w:line="200" w:lineRule="exact"/>
              <w:ind w:left="205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1.5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180" w:lineRule="exact"/>
              <w:ind w:left="246" w:right="246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NO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42EDC" w:rsidRDefault="00DB1E8D">
            <w:pPr>
              <w:spacing w:line="200" w:lineRule="exact"/>
              <w:ind w:left="2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Erosion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natural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deposits</w:t>
            </w:r>
          </w:p>
        </w:tc>
        <w:tc>
          <w:tcPr>
            <w:tcW w:w="95" w:type="dxa"/>
            <w:vMerge/>
            <w:tcBorders>
              <w:left w:val="nil"/>
              <w:right w:val="nil"/>
            </w:tcBorders>
          </w:tcPr>
          <w:p w:rsidR="00C42EDC" w:rsidRDefault="00C42EDC"/>
        </w:tc>
      </w:tr>
      <w:tr w:rsidR="00C42EDC">
        <w:trPr>
          <w:trHeight w:hRule="exact" w:val="265"/>
        </w:trPr>
        <w:tc>
          <w:tcPr>
            <w:tcW w:w="2806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200" w:lineRule="exact"/>
              <w:ind w:left="24"/>
              <w:rPr>
                <w:sz w:val="15"/>
                <w:szCs w:val="15"/>
              </w:rPr>
            </w:pPr>
            <w:r>
              <w:rPr>
                <w:spacing w:val="-1"/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-228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(</w:t>
            </w: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)</w:t>
            </w: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200" w:lineRule="exact"/>
              <w:ind w:left="192"/>
              <w:rPr>
                <w:sz w:val="19"/>
                <w:szCs w:val="19"/>
              </w:rPr>
            </w:pPr>
            <w:proofErr w:type="spellStart"/>
            <w:r>
              <w:rPr>
                <w:w w:val="102"/>
                <w:sz w:val="19"/>
                <w:szCs w:val="19"/>
              </w:rPr>
              <w:t>pCi</w:t>
            </w:r>
            <w:proofErr w:type="spellEnd"/>
            <w:r>
              <w:rPr>
                <w:w w:val="102"/>
                <w:sz w:val="19"/>
                <w:szCs w:val="19"/>
              </w:rPr>
              <w:t>/l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200" w:lineRule="exact"/>
              <w:ind w:left="300" w:right="295"/>
              <w:jc w:val="center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200" w:lineRule="exact"/>
              <w:ind w:left="281" w:right="276"/>
              <w:jc w:val="center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20397C">
            <w:pPr>
              <w:spacing w:line="200" w:lineRule="exact"/>
              <w:ind w:left="199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0.76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20397C">
            <w:pPr>
              <w:spacing w:line="200" w:lineRule="exact"/>
              <w:ind w:left="205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0-0.76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180" w:lineRule="exact"/>
              <w:ind w:left="246" w:right="246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NO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42EDC" w:rsidRDefault="00DB1E8D">
            <w:pPr>
              <w:spacing w:line="200" w:lineRule="exact"/>
              <w:ind w:left="2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Erosion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natural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deposits</w:t>
            </w:r>
          </w:p>
        </w:tc>
        <w:tc>
          <w:tcPr>
            <w:tcW w:w="95" w:type="dxa"/>
            <w:vMerge/>
            <w:tcBorders>
              <w:left w:val="nil"/>
              <w:right w:val="nil"/>
            </w:tcBorders>
          </w:tcPr>
          <w:p w:rsidR="00C42EDC" w:rsidRDefault="00C42EDC"/>
        </w:tc>
      </w:tr>
      <w:tr w:rsidR="00C42EDC">
        <w:trPr>
          <w:trHeight w:hRule="exact" w:val="247"/>
        </w:trPr>
        <w:tc>
          <w:tcPr>
            <w:tcW w:w="2806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200" w:lineRule="exact"/>
              <w:ind w:left="24"/>
              <w:rPr>
                <w:sz w:val="15"/>
                <w:szCs w:val="15"/>
              </w:rPr>
            </w:pPr>
            <w:r>
              <w:rPr>
                <w:sz w:val="19"/>
                <w:szCs w:val="19"/>
              </w:rPr>
              <w:t>Gross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Alpha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(</w:t>
            </w: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)</w:t>
            </w: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200" w:lineRule="exact"/>
              <w:ind w:left="192"/>
              <w:rPr>
                <w:sz w:val="19"/>
                <w:szCs w:val="19"/>
              </w:rPr>
            </w:pPr>
            <w:proofErr w:type="spellStart"/>
            <w:r>
              <w:rPr>
                <w:w w:val="102"/>
                <w:sz w:val="19"/>
                <w:szCs w:val="19"/>
              </w:rPr>
              <w:t>pCi</w:t>
            </w:r>
            <w:proofErr w:type="spellEnd"/>
            <w:r>
              <w:rPr>
                <w:w w:val="102"/>
                <w:sz w:val="19"/>
                <w:szCs w:val="19"/>
              </w:rPr>
              <w:t>/l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200" w:lineRule="exact"/>
              <w:ind w:left="250" w:right="247"/>
              <w:jc w:val="center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200" w:lineRule="exact"/>
              <w:ind w:left="280" w:right="277"/>
              <w:jc w:val="center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20397C">
            <w:pPr>
              <w:spacing w:line="200" w:lineRule="exact"/>
              <w:ind w:left="198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0.61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20397C">
            <w:pPr>
              <w:spacing w:line="200" w:lineRule="exact"/>
              <w:ind w:left="204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.41-.61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200" w:lineRule="exact"/>
              <w:ind w:left="249" w:right="254"/>
              <w:jc w:val="center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No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42EDC" w:rsidRDefault="00DB1E8D">
            <w:pPr>
              <w:spacing w:line="200" w:lineRule="exact"/>
              <w:ind w:left="1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Erosion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natural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deposits</w:t>
            </w:r>
          </w:p>
        </w:tc>
        <w:tc>
          <w:tcPr>
            <w:tcW w:w="95" w:type="dxa"/>
            <w:vMerge/>
            <w:tcBorders>
              <w:left w:val="nil"/>
              <w:right w:val="nil"/>
            </w:tcBorders>
          </w:tcPr>
          <w:p w:rsidR="00C42EDC" w:rsidRDefault="00C42EDC"/>
        </w:tc>
      </w:tr>
      <w:tr w:rsidR="00C42EDC">
        <w:trPr>
          <w:trHeight w:hRule="exact" w:val="248"/>
        </w:trPr>
        <w:tc>
          <w:tcPr>
            <w:tcW w:w="11311" w:type="dxa"/>
            <w:gridSpan w:val="11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2EDC" w:rsidRDefault="00DB1E8D">
            <w:pPr>
              <w:spacing w:before="5"/>
              <w:ind w:left="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Inorganic</w:t>
            </w:r>
            <w:r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Contaminants  </w:t>
            </w:r>
            <w:r>
              <w:rPr>
                <w:rFonts w:ascii="Arial" w:eastAsia="Arial" w:hAnsi="Arial" w:cs="Arial"/>
                <w:b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Lead/Copper</w:t>
            </w:r>
            <w:r>
              <w:rPr>
                <w:rFonts w:ascii="Arial" w:eastAsia="Arial" w:hAnsi="Arial" w:cs="Arial"/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Sampler</w:t>
            </w:r>
            <w:r>
              <w:rPr>
                <w:rFonts w:ascii="Arial" w:eastAsia="Arial" w:hAnsi="Arial" w:cs="Arial"/>
                <w:b/>
                <w:spacing w:val="17"/>
                <w:sz w:val="19"/>
                <w:szCs w:val="19"/>
              </w:rPr>
              <w:t xml:space="preserve"> </w:t>
            </w:r>
            <w:r w:rsidR="004D47C8">
              <w:rPr>
                <w:rFonts w:ascii="Arial" w:eastAsia="Arial" w:hAnsi="Arial" w:cs="Arial"/>
                <w:b/>
                <w:w w:val="102"/>
                <w:sz w:val="19"/>
                <w:szCs w:val="19"/>
              </w:rPr>
              <w:t>2015</w:t>
            </w:r>
            <w:r w:rsidR="00504FFE">
              <w:rPr>
                <w:rFonts w:ascii="Arial" w:eastAsia="Arial" w:hAnsi="Arial" w:cs="Arial"/>
                <w:b/>
                <w:w w:val="102"/>
                <w:sz w:val="19"/>
                <w:szCs w:val="19"/>
              </w:rPr>
              <w:t xml:space="preserve"> (requir</w:t>
            </w:r>
            <w:r w:rsidR="004D47C8">
              <w:rPr>
                <w:rFonts w:ascii="Arial" w:eastAsia="Arial" w:hAnsi="Arial" w:cs="Arial"/>
                <w:b/>
                <w:w w:val="102"/>
                <w:sz w:val="19"/>
                <w:szCs w:val="19"/>
              </w:rPr>
              <w:t>ed once every 3 years) next 2018</w:t>
            </w:r>
            <w:r w:rsidR="00504FFE">
              <w:rPr>
                <w:rFonts w:ascii="Arial" w:eastAsia="Arial" w:hAnsi="Arial" w:cs="Arial"/>
                <w:b/>
                <w:w w:val="102"/>
                <w:sz w:val="19"/>
                <w:szCs w:val="19"/>
              </w:rPr>
              <w:t>)</w:t>
            </w:r>
          </w:p>
        </w:tc>
        <w:tc>
          <w:tcPr>
            <w:tcW w:w="95" w:type="dxa"/>
            <w:vMerge/>
            <w:tcBorders>
              <w:left w:val="nil"/>
              <w:right w:val="nil"/>
            </w:tcBorders>
          </w:tcPr>
          <w:p w:rsidR="00C42EDC" w:rsidRDefault="00C42EDC"/>
        </w:tc>
      </w:tr>
      <w:tr w:rsidR="00C42EDC">
        <w:trPr>
          <w:trHeight w:hRule="exact" w:val="230"/>
        </w:trPr>
        <w:tc>
          <w:tcPr>
            <w:tcW w:w="19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C42EDC" w:rsidRDefault="00DB1E8D">
            <w:pPr>
              <w:spacing w:line="200" w:lineRule="exact"/>
              <w:ind w:left="24"/>
              <w:rPr>
                <w:sz w:val="15"/>
                <w:szCs w:val="15"/>
              </w:rPr>
            </w:pPr>
            <w:r>
              <w:rPr>
                <w:spacing w:val="-2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opper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(</w:t>
            </w: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)</w:t>
            </w:r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C42EDC" w:rsidRDefault="00DB1E8D">
            <w:pPr>
              <w:tabs>
                <w:tab w:val="left" w:pos="540"/>
              </w:tabs>
              <w:spacing w:before="34"/>
              <w:ind w:left="10" w:right="-33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sz w:val="15"/>
                <w:szCs w:val="15"/>
                <w:u w:val="single" w:color="000000"/>
              </w:rPr>
              <w:tab/>
            </w:r>
          </w:p>
        </w:tc>
        <w:tc>
          <w:tcPr>
            <w:tcW w:w="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2EDC" w:rsidRDefault="00C42EDC"/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2EDC" w:rsidRDefault="00C42EDC"/>
        </w:tc>
        <w:tc>
          <w:tcPr>
            <w:tcW w:w="571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C42EDC" w:rsidRDefault="004D47C8">
            <w:pPr>
              <w:tabs>
                <w:tab w:val="left" w:pos="500"/>
              </w:tabs>
              <w:spacing w:line="200" w:lineRule="exact"/>
              <w:ind w:left="27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  <w:u w:val="single" w:color="000000"/>
              </w:rPr>
              <w:t>ppm</w:t>
            </w:r>
            <w:r w:rsidR="00DB1E8D">
              <w:rPr>
                <w:w w:val="102"/>
                <w:sz w:val="19"/>
                <w:szCs w:val="19"/>
                <w:u w:val="single" w:color="000000"/>
              </w:rPr>
              <w:t xml:space="preserve"> </w:t>
            </w:r>
            <w:r w:rsidR="00DB1E8D">
              <w:rPr>
                <w:sz w:val="19"/>
                <w:szCs w:val="19"/>
                <w:u w:val="single" w:color="000000"/>
              </w:rPr>
              <w:tab/>
            </w:r>
          </w:p>
          <w:p w:rsidR="00C42EDC" w:rsidRDefault="00DB1E8D">
            <w:pPr>
              <w:spacing w:line="200" w:lineRule="exact"/>
              <w:ind w:left="27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ppb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2EDC" w:rsidRDefault="00DB1E8D">
            <w:pPr>
              <w:spacing w:line="200" w:lineRule="exact"/>
              <w:ind w:left="93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AL-1.3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2EDC" w:rsidRDefault="00DB1E8D">
            <w:pPr>
              <w:spacing w:line="200" w:lineRule="exact"/>
              <w:ind w:left="239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1.3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2EDC" w:rsidRDefault="00797D48">
            <w:pPr>
              <w:spacing w:line="200" w:lineRule="exact"/>
              <w:ind w:left="246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0.265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200" w:lineRule="exact"/>
              <w:ind w:left="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>
              <w:rPr>
                <w:spacing w:val="1"/>
                <w:sz w:val="19"/>
                <w:szCs w:val="19"/>
              </w:rPr>
              <w:t>0</w:t>
            </w:r>
            <w:proofErr w:type="spellStart"/>
            <w:r>
              <w:rPr>
                <w:position w:val="8"/>
                <w:sz w:val="12"/>
                <w:szCs w:val="12"/>
              </w:rPr>
              <w:t>th</w:t>
            </w:r>
            <w:proofErr w:type="spellEnd"/>
            <w:r>
              <w:rPr>
                <w:spacing w:val="27"/>
                <w:position w:val="8"/>
                <w:sz w:val="12"/>
                <w:szCs w:val="12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percent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200" w:lineRule="exact"/>
              <w:ind w:left="265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NO</w:t>
            </w:r>
          </w:p>
        </w:tc>
        <w:tc>
          <w:tcPr>
            <w:tcW w:w="34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C42EDC" w:rsidRDefault="00DB1E8D">
            <w:pPr>
              <w:spacing w:line="200" w:lineRule="exact"/>
              <w:ind w:left="2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Corrosion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househo</w:t>
            </w:r>
            <w:r>
              <w:rPr>
                <w:spacing w:val="6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plumbing</w:t>
            </w:r>
          </w:p>
        </w:tc>
        <w:tc>
          <w:tcPr>
            <w:tcW w:w="95" w:type="dxa"/>
            <w:vMerge/>
            <w:tcBorders>
              <w:left w:val="nil"/>
              <w:right w:val="nil"/>
            </w:tcBorders>
          </w:tcPr>
          <w:p w:rsidR="00C42EDC" w:rsidRDefault="00C42EDC"/>
        </w:tc>
      </w:tr>
      <w:tr w:rsidR="00C42EDC">
        <w:trPr>
          <w:trHeight w:hRule="exact" w:val="204"/>
        </w:trPr>
        <w:tc>
          <w:tcPr>
            <w:tcW w:w="19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C42EDC" w:rsidRDefault="00DB1E8D">
            <w:pPr>
              <w:spacing w:line="180" w:lineRule="exact"/>
              <w:ind w:left="24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Lead</w:t>
            </w:r>
          </w:p>
        </w:tc>
        <w:tc>
          <w:tcPr>
            <w:tcW w:w="556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C42EDC" w:rsidRDefault="00C42EDC"/>
        </w:tc>
        <w:tc>
          <w:tcPr>
            <w:tcW w:w="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2EDC" w:rsidRDefault="00C42EDC"/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2EDC" w:rsidRDefault="00C42EDC"/>
        </w:tc>
        <w:tc>
          <w:tcPr>
            <w:tcW w:w="571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C42EDC" w:rsidRDefault="00C42EDC"/>
        </w:tc>
        <w:tc>
          <w:tcPr>
            <w:tcW w:w="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180" w:lineRule="exact"/>
              <w:ind w:left="93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AL-15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180" w:lineRule="exact"/>
              <w:ind w:left="239"/>
              <w:rPr>
                <w:sz w:val="19"/>
                <w:szCs w:val="19"/>
              </w:rPr>
            </w:pPr>
            <w:r>
              <w:rPr>
                <w:w w:val="102"/>
                <w:position w:val="-1"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20397C" w:rsidP="00797D48">
            <w:pPr>
              <w:spacing w:line="18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</w:t>
            </w:r>
            <w:r w:rsidR="00797D48">
              <w:rPr>
                <w:sz w:val="19"/>
                <w:szCs w:val="19"/>
              </w:rPr>
              <w:t>.0353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180" w:lineRule="exact"/>
              <w:ind w:left="47"/>
              <w:rPr>
                <w:sz w:val="19"/>
                <w:szCs w:val="19"/>
              </w:rPr>
            </w:pPr>
            <w:r>
              <w:rPr>
                <w:position w:val="-1"/>
                <w:sz w:val="19"/>
                <w:szCs w:val="19"/>
              </w:rPr>
              <w:t>9</w:t>
            </w:r>
            <w:r>
              <w:rPr>
                <w:spacing w:val="1"/>
                <w:position w:val="-1"/>
                <w:sz w:val="19"/>
                <w:szCs w:val="19"/>
              </w:rPr>
              <w:t>0</w:t>
            </w:r>
            <w:proofErr w:type="spellStart"/>
            <w:r>
              <w:rPr>
                <w:position w:val="6"/>
                <w:sz w:val="12"/>
                <w:szCs w:val="12"/>
              </w:rPr>
              <w:t>th</w:t>
            </w:r>
            <w:proofErr w:type="spellEnd"/>
            <w:r>
              <w:rPr>
                <w:spacing w:val="27"/>
                <w:position w:val="6"/>
                <w:sz w:val="12"/>
                <w:szCs w:val="12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percent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C42EDC"/>
        </w:tc>
        <w:tc>
          <w:tcPr>
            <w:tcW w:w="3492" w:type="dxa"/>
            <w:vMerge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42EDC" w:rsidRDefault="00C42EDC"/>
        </w:tc>
        <w:tc>
          <w:tcPr>
            <w:tcW w:w="95" w:type="dxa"/>
            <w:vMerge/>
            <w:tcBorders>
              <w:left w:val="nil"/>
              <w:right w:val="nil"/>
            </w:tcBorders>
          </w:tcPr>
          <w:p w:rsidR="00C42EDC" w:rsidRDefault="00C42EDC"/>
        </w:tc>
      </w:tr>
      <w:tr w:rsidR="00C42EDC">
        <w:trPr>
          <w:trHeight w:hRule="exact" w:val="247"/>
        </w:trPr>
        <w:tc>
          <w:tcPr>
            <w:tcW w:w="2806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200" w:lineRule="exact"/>
              <w:ind w:left="24"/>
              <w:rPr>
                <w:sz w:val="15"/>
                <w:szCs w:val="15"/>
              </w:rPr>
            </w:pPr>
            <w:r>
              <w:rPr>
                <w:sz w:val="19"/>
                <w:szCs w:val="19"/>
              </w:rPr>
              <w:t>Chlorine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3"/>
                <w:szCs w:val="13"/>
              </w:rPr>
              <w:t>(</w:t>
            </w:r>
            <w:r>
              <w:rPr>
                <w:spacing w:val="-1"/>
                <w:sz w:val="13"/>
                <w:szCs w:val="13"/>
              </w:rPr>
              <w:t>m</w:t>
            </w:r>
            <w:r>
              <w:rPr>
                <w:sz w:val="13"/>
                <w:szCs w:val="13"/>
              </w:rPr>
              <w:t>on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 xml:space="preserve">hly 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Average)</w:t>
            </w:r>
            <w:r>
              <w:rPr>
                <w:spacing w:val="10"/>
                <w:sz w:val="13"/>
                <w:szCs w:val="13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(</w:t>
            </w:r>
            <w:r>
              <w:rPr>
                <w:spacing w:val="1"/>
                <w:w w:val="103"/>
                <w:sz w:val="15"/>
                <w:szCs w:val="15"/>
              </w:rPr>
              <w:t>4</w:t>
            </w:r>
            <w:r>
              <w:rPr>
                <w:w w:val="103"/>
                <w:sz w:val="15"/>
                <w:szCs w:val="15"/>
              </w:rPr>
              <w:t>)</w:t>
            </w: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4D47C8">
            <w:pPr>
              <w:spacing w:line="200" w:lineRule="exact"/>
              <w:ind w:left="239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ppm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200" w:lineRule="exact"/>
              <w:ind w:left="297" w:right="299"/>
              <w:jc w:val="center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200" w:lineRule="exact"/>
              <w:ind w:left="278" w:right="279"/>
              <w:jc w:val="center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773065">
            <w:pPr>
              <w:spacing w:line="200" w:lineRule="exact"/>
              <w:ind w:left="79"/>
              <w:rPr>
                <w:sz w:val="14"/>
                <w:szCs w:val="14"/>
              </w:rPr>
            </w:pPr>
            <w:r>
              <w:rPr>
                <w:spacing w:val="-10"/>
                <w:w w:val="102"/>
                <w:sz w:val="19"/>
                <w:szCs w:val="19"/>
              </w:rPr>
              <w:t>0.</w:t>
            </w:r>
            <w:r w:rsidR="000033AF">
              <w:rPr>
                <w:spacing w:val="-10"/>
                <w:w w:val="102"/>
                <w:sz w:val="19"/>
                <w:szCs w:val="19"/>
              </w:rPr>
              <w:t>55</w:t>
            </w:r>
            <w:r w:rsidR="00DB1E8D">
              <w:rPr>
                <w:spacing w:val="-5"/>
                <w:w w:val="102"/>
                <w:sz w:val="14"/>
                <w:szCs w:val="14"/>
              </w:rPr>
              <w:t>highes</w:t>
            </w:r>
            <w:r w:rsidR="00DB1E8D">
              <w:rPr>
                <w:w w:val="102"/>
                <w:sz w:val="14"/>
                <w:szCs w:val="14"/>
              </w:rPr>
              <w:t>t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797D48">
            <w:pPr>
              <w:spacing w:line="200" w:lineRule="exact"/>
              <w:ind w:left="56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 xml:space="preserve">  0.33</w:t>
            </w:r>
            <w:r w:rsidR="005F5DE1">
              <w:rPr>
                <w:w w:val="102"/>
                <w:sz w:val="19"/>
                <w:szCs w:val="19"/>
              </w:rPr>
              <w:t>-.0</w:t>
            </w:r>
            <w:r w:rsidR="000033AF">
              <w:rPr>
                <w:w w:val="102"/>
                <w:sz w:val="19"/>
                <w:szCs w:val="19"/>
              </w:rPr>
              <w:t>55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200" w:lineRule="exact"/>
              <w:ind w:left="260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NO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42EDC" w:rsidRDefault="00DB1E8D">
            <w:pPr>
              <w:spacing w:line="200" w:lineRule="exact"/>
              <w:ind w:left="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W</w:t>
            </w: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ter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additive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used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to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control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3"/>
                <w:w w:val="102"/>
                <w:sz w:val="19"/>
                <w:szCs w:val="19"/>
              </w:rPr>
              <w:t>m</w:t>
            </w:r>
            <w:r>
              <w:rPr>
                <w:spacing w:val="2"/>
                <w:w w:val="103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crobes</w:t>
            </w:r>
          </w:p>
        </w:tc>
        <w:tc>
          <w:tcPr>
            <w:tcW w:w="95" w:type="dxa"/>
            <w:vMerge/>
            <w:tcBorders>
              <w:left w:val="nil"/>
              <w:right w:val="nil"/>
            </w:tcBorders>
          </w:tcPr>
          <w:p w:rsidR="00C42EDC" w:rsidRDefault="00C42EDC"/>
        </w:tc>
      </w:tr>
      <w:tr w:rsidR="00C42EDC">
        <w:trPr>
          <w:trHeight w:hRule="exact" w:val="224"/>
        </w:trPr>
        <w:tc>
          <w:tcPr>
            <w:tcW w:w="2806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line="200" w:lineRule="exact"/>
              <w:ind w:left="24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Sodium</w:t>
            </w: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4D47C8">
            <w:pPr>
              <w:spacing w:line="200" w:lineRule="exact"/>
              <w:ind w:left="239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ppm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before="5" w:line="200" w:lineRule="exact"/>
              <w:ind w:left="247" w:right="250"/>
              <w:jc w:val="center"/>
              <w:rPr>
                <w:sz w:val="19"/>
                <w:szCs w:val="19"/>
              </w:rPr>
            </w:pPr>
            <w:r>
              <w:rPr>
                <w:w w:val="102"/>
                <w:position w:val="-1"/>
                <w:sz w:val="19"/>
                <w:szCs w:val="19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before="4" w:line="200" w:lineRule="exact"/>
              <w:ind w:left="191"/>
              <w:rPr>
                <w:sz w:val="19"/>
                <w:szCs w:val="19"/>
              </w:rPr>
            </w:pPr>
            <w:r>
              <w:rPr>
                <w:w w:val="102"/>
                <w:position w:val="-1"/>
                <w:sz w:val="19"/>
                <w:szCs w:val="19"/>
              </w:rPr>
              <w:t>N/A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797D48">
            <w:pPr>
              <w:spacing w:before="5" w:line="200" w:lineRule="exact"/>
              <w:ind w:left="246"/>
              <w:rPr>
                <w:sz w:val="19"/>
                <w:szCs w:val="19"/>
              </w:rPr>
            </w:pPr>
            <w:r>
              <w:rPr>
                <w:w w:val="102"/>
                <w:position w:val="-1"/>
                <w:sz w:val="19"/>
                <w:szCs w:val="19"/>
              </w:rPr>
              <w:t>21.6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797D48">
            <w:pPr>
              <w:spacing w:before="5" w:line="200" w:lineRule="exact"/>
              <w:ind w:left="123"/>
              <w:rPr>
                <w:sz w:val="19"/>
                <w:szCs w:val="19"/>
              </w:rPr>
            </w:pPr>
            <w:r>
              <w:rPr>
                <w:w w:val="102"/>
                <w:position w:val="-1"/>
                <w:sz w:val="19"/>
                <w:szCs w:val="19"/>
              </w:rPr>
              <w:t>10.0-21.6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DC" w:rsidRDefault="00DB1E8D">
            <w:pPr>
              <w:spacing w:before="3" w:line="200" w:lineRule="exact"/>
              <w:ind w:left="260"/>
              <w:rPr>
                <w:sz w:val="19"/>
                <w:szCs w:val="19"/>
              </w:rPr>
            </w:pPr>
            <w:r>
              <w:rPr>
                <w:w w:val="102"/>
                <w:position w:val="-1"/>
                <w:sz w:val="19"/>
                <w:szCs w:val="19"/>
              </w:rPr>
              <w:t>NO</w:t>
            </w:r>
          </w:p>
        </w:tc>
        <w:tc>
          <w:tcPr>
            <w:tcW w:w="34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C42EDC" w:rsidRDefault="00DB1E8D">
            <w:pPr>
              <w:spacing w:line="200" w:lineRule="exact"/>
              <w:ind w:left="1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Erosion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natural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deposits</w:t>
            </w:r>
          </w:p>
          <w:p w:rsidR="00C42EDC" w:rsidRDefault="00DB1E8D">
            <w:pPr>
              <w:tabs>
                <w:tab w:val="left" w:pos="3460"/>
              </w:tabs>
              <w:spacing w:before="24"/>
              <w:ind w:left="13" w:right="-41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ab/>
            </w:r>
          </w:p>
        </w:tc>
        <w:tc>
          <w:tcPr>
            <w:tcW w:w="95" w:type="dxa"/>
            <w:vMerge/>
            <w:tcBorders>
              <w:left w:val="nil"/>
              <w:right w:val="nil"/>
            </w:tcBorders>
          </w:tcPr>
          <w:p w:rsidR="00C42EDC" w:rsidRDefault="00C42EDC"/>
        </w:tc>
      </w:tr>
      <w:tr w:rsidR="00C42EDC">
        <w:trPr>
          <w:trHeight w:hRule="exact" w:val="257"/>
        </w:trPr>
        <w:tc>
          <w:tcPr>
            <w:tcW w:w="2806" w:type="dxa"/>
            <w:gridSpan w:val="3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C42EDC" w:rsidRDefault="00DB1E8D">
            <w:pPr>
              <w:spacing w:line="200" w:lineRule="exact"/>
              <w:ind w:left="24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Chloride</w:t>
            </w: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2EDC" w:rsidRDefault="00DB1E8D">
            <w:pPr>
              <w:spacing w:line="200" w:lineRule="exact"/>
              <w:ind w:left="239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ppm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2EDC" w:rsidRDefault="00DB1E8D">
            <w:pPr>
              <w:spacing w:before="5"/>
              <w:ind w:left="282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250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2EDC" w:rsidRDefault="00DB1E8D">
            <w:pPr>
              <w:spacing w:before="4"/>
              <w:ind w:left="191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N/A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2EDC" w:rsidRDefault="00797D48" w:rsidP="00773065">
            <w:pPr>
              <w:spacing w:before="5"/>
              <w:ind w:left="246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5.42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2EDC" w:rsidRDefault="00797D48">
            <w:pPr>
              <w:spacing w:before="5"/>
              <w:ind w:left="123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 xml:space="preserve"> &lt;1-5.42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2EDC" w:rsidRDefault="00DB1E8D">
            <w:pPr>
              <w:spacing w:before="3"/>
              <w:ind w:left="260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NO</w:t>
            </w:r>
          </w:p>
        </w:tc>
        <w:tc>
          <w:tcPr>
            <w:tcW w:w="3492" w:type="dxa"/>
            <w:vMerge/>
            <w:tcBorders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C42EDC" w:rsidRDefault="00C42EDC"/>
        </w:tc>
        <w:tc>
          <w:tcPr>
            <w:tcW w:w="95" w:type="dxa"/>
            <w:vMerge/>
            <w:tcBorders>
              <w:left w:val="nil"/>
              <w:right w:val="nil"/>
            </w:tcBorders>
          </w:tcPr>
          <w:p w:rsidR="00C42EDC" w:rsidRDefault="00C42EDC"/>
        </w:tc>
      </w:tr>
      <w:tr w:rsidR="00C42EDC">
        <w:trPr>
          <w:trHeight w:hRule="exact" w:val="228"/>
        </w:trPr>
        <w:tc>
          <w:tcPr>
            <w:tcW w:w="11311" w:type="dxa"/>
            <w:gridSpan w:val="11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42EDC" w:rsidRDefault="00DB1E8D">
            <w:pPr>
              <w:spacing w:line="200" w:lineRule="exact"/>
              <w:ind w:left="133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Microbial</w:t>
            </w:r>
            <w:r>
              <w:rPr>
                <w:b/>
                <w:spacing w:val="17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Contaminants  </w:t>
            </w:r>
            <w:r>
              <w:rPr>
                <w:b/>
                <w:spacing w:val="27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Violati</w:t>
            </w:r>
            <w:r>
              <w:rPr>
                <w:b/>
                <w:spacing w:val="6"/>
                <w:sz w:val="19"/>
                <w:szCs w:val="19"/>
              </w:rPr>
              <w:t>o</w:t>
            </w:r>
            <w:r>
              <w:rPr>
                <w:b/>
                <w:sz w:val="19"/>
                <w:szCs w:val="19"/>
              </w:rPr>
              <w:t>n</w:t>
            </w:r>
            <w:r>
              <w:rPr>
                <w:b/>
                <w:spacing w:val="16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occurs</w:t>
            </w:r>
            <w:r>
              <w:rPr>
                <w:b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after</w:t>
            </w:r>
            <w:r>
              <w:rPr>
                <w:b/>
                <w:spacing w:val="9"/>
                <w:sz w:val="19"/>
                <w:szCs w:val="19"/>
              </w:rPr>
              <w:t xml:space="preserve"> </w:t>
            </w:r>
            <w:r w:rsidR="00AE2985">
              <w:rPr>
                <w:b/>
                <w:sz w:val="19"/>
                <w:szCs w:val="19"/>
              </w:rPr>
              <w:t>a routine sample failure and a follow-up sample failure</w:t>
            </w:r>
          </w:p>
        </w:tc>
        <w:tc>
          <w:tcPr>
            <w:tcW w:w="95" w:type="dxa"/>
            <w:vMerge/>
            <w:tcBorders>
              <w:left w:val="nil"/>
              <w:right w:val="nil"/>
            </w:tcBorders>
          </w:tcPr>
          <w:p w:rsidR="00C42EDC" w:rsidRDefault="00C42EDC"/>
        </w:tc>
      </w:tr>
      <w:tr w:rsidR="00C42EDC">
        <w:trPr>
          <w:trHeight w:hRule="exact" w:val="269"/>
        </w:trPr>
        <w:tc>
          <w:tcPr>
            <w:tcW w:w="11311" w:type="dxa"/>
            <w:gridSpan w:val="11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42EDC" w:rsidRDefault="00DB1E8D" w:rsidP="00722A6B">
            <w:pPr>
              <w:spacing w:before="12"/>
              <w:ind w:left="117"/>
              <w:rPr>
                <w:sz w:val="18"/>
                <w:szCs w:val="18"/>
              </w:rPr>
            </w:pPr>
            <w:r>
              <w:rPr>
                <w:spacing w:val="-1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otal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Coliforms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None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detected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  <w:r>
              <w:rPr>
                <w:spacing w:val="-7"/>
                <w:sz w:val="18"/>
                <w:szCs w:val="18"/>
              </w:rPr>
              <w:t>1</w:t>
            </w:r>
            <w:r w:rsidR="00722A6B">
              <w:rPr>
                <w:sz w:val="18"/>
                <w:szCs w:val="18"/>
              </w:rPr>
              <w:t>7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2"/>
                <w:sz w:val="18"/>
                <w:szCs w:val="18"/>
              </w:rPr>
              <w:t>violation</w:t>
            </w:r>
          </w:p>
        </w:tc>
        <w:tc>
          <w:tcPr>
            <w:tcW w:w="95" w:type="dxa"/>
            <w:vMerge/>
            <w:tcBorders>
              <w:left w:val="nil"/>
              <w:right w:val="nil"/>
            </w:tcBorders>
          </w:tcPr>
          <w:p w:rsidR="00C42EDC" w:rsidRDefault="00C42EDC"/>
        </w:tc>
      </w:tr>
      <w:tr w:rsidR="00C42EDC">
        <w:trPr>
          <w:trHeight w:hRule="exact" w:val="453"/>
        </w:trPr>
        <w:tc>
          <w:tcPr>
            <w:tcW w:w="11311" w:type="dxa"/>
            <w:gridSpan w:val="11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42EDC" w:rsidRDefault="00DB1E8D">
            <w:pPr>
              <w:spacing w:before="23"/>
              <w:ind w:left="133" w:right="507" w:hanging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Certain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inerals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radioactive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6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radiation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known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alpha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radiation. 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</w:t>
            </w:r>
            <w:r>
              <w:rPr>
                <w:spacing w:val="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people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who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drink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water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containing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w w:val="102"/>
                <w:sz w:val="18"/>
                <w:szCs w:val="18"/>
              </w:rPr>
              <w:t xml:space="preserve">alpha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itters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excess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MCL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over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6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ny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years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have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increased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risk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getting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w w:val="102"/>
                <w:sz w:val="18"/>
                <w:szCs w:val="18"/>
              </w:rPr>
              <w:t>cancer.</w:t>
            </w:r>
          </w:p>
        </w:tc>
        <w:tc>
          <w:tcPr>
            <w:tcW w:w="95" w:type="dxa"/>
            <w:vMerge/>
            <w:tcBorders>
              <w:left w:val="nil"/>
              <w:right w:val="nil"/>
            </w:tcBorders>
          </w:tcPr>
          <w:p w:rsidR="00C42EDC" w:rsidRDefault="00C42EDC"/>
        </w:tc>
      </w:tr>
      <w:tr w:rsidR="00C42EDC">
        <w:trPr>
          <w:trHeight w:hRule="exact" w:val="400"/>
        </w:trPr>
        <w:tc>
          <w:tcPr>
            <w:tcW w:w="11311" w:type="dxa"/>
            <w:gridSpan w:val="11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42EDC" w:rsidRDefault="00DB1E8D">
            <w:pPr>
              <w:spacing w:before="27" w:line="160" w:lineRule="exact"/>
              <w:ind w:left="133" w:right="388" w:hanging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people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who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drink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water-containing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Volatile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Organic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Compounds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excess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MCL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over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many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years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may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experience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problems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w w:val="102"/>
                <w:sz w:val="18"/>
                <w:szCs w:val="18"/>
              </w:rPr>
              <w:t xml:space="preserve">with </w:t>
            </w:r>
            <w:r>
              <w:rPr>
                <w:sz w:val="18"/>
                <w:szCs w:val="18"/>
              </w:rPr>
              <w:t>their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liver,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kidneys,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central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nervous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systems,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may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have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increased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risk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getting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w w:val="102"/>
                <w:sz w:val="18"/>
                <w:szCs w:val="18"/>
              </w:rPr>
              <w:t>cancer.</w:t>
            </w:r>
          </w:p>
        </w:tc>
        <w:tc>
          <w:tcPr>
            <w:tcW w:w="95" w:type="dxa"/>
            <w:vMerge/>
            <w:tcBorders>
              <w:left w:val="nil"/>
              <w:right w:val="nil"/>
            </w:tcBorders>
          </w:tcPr>
          <w:p w:rsidR="00C42EDC" w:rsidRDefault="00C42EDC"/>
        </w:tc>
      </w:tr>
      <w:tr w:rsidR="00C42EDC">
        <w:trPr>
          <w:trHeight w:hRule="exact" w:val="588"/>
        </w:trPr>
        <w:tc>
          <w:tcPr>
            <w:tcW w:w="11311" w:type="dxa"/>
            <w:gridSpan w:val="11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42EDC" w:rsidRDefault="00DB1E8D" w:rsidP="002C7734">
            <w:pPr>
              <w:spacing w:before="12" w:line="218" w:lineRule="auto"/>
              <w:ind w:left="133" w:right="2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Copper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essential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nutrient,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but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people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who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drink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wat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containing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copper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over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Action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Level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over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relatively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short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period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w w:val="102"/>
                <w:sz w:val="18"/>
                <w:szCs w:val="18"/>
              </w:rPr>
              <w:t xml:space="preserve">could </w:t>
            </w:r>
            <w:r>
              <w:rPr>
                <w:sz w:val="18"/>
                <w:szCs w:val="18"/>
              </w:rPr>
              <w:t>experience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gastrointestinal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distress. 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Some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people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who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drink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containing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copper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over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Action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Level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m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ny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years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could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ffer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liver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w w:val="102"/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kidney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ge. 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People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ilson’s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Disease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should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consult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doctor.</w:t>
            </w:r>
            <w:r>
              <w:rPr>
                <w:spacing w:val="13"/>
                <w:sz w:val="18"/>
                <w:szCs w:val="18"/>
              </w:rPr>
              <w:t xml:space="preserve"> </w:t>
            </w:r>
          </w:p>
        </w:tc>
        <w:tc>
          <w:tcPr>
            <w:tcW w:w="95" w:type="dxa"/>
            <w:vMerge/>
            <w:tcBorders>
              <w:left w:val="nil"/>
              <w:right w:val="nil"/>
            </w:tcBorders>
          </w:tcPr>
          <w:p w:rsidR="00C42EDC" w:rsidRDefault="00C42EDC"/>
        </w:tc>
      </w:tr>
      <w:tr w:rsidR="00C42EDC">
        <w:trPr>
          <w:trHeight w:hRule="exact" w:val="393"/>
        </w:trPr>
        <w:tc>
          <w:tcPr>
            <w:tcW w:w="11311" w:type="dxa"/>
            <w:gridSpan w:val="11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42EDC" w:rsidRDefault="00DB1E8D">
            <w:pPr>
              <w:spacing w:before="32" w:line="160" w:lineRule="exact"/>
              <w:ind w:left="134" w:righ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people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who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water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containing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Chlorine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well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exces</w:t>
            </w:r>
            <w:r>
              <w:rPr>
                <w:spacing w:val="7"/>
                <w:sz w:val="18"/>
                <w:szCs w:val="18"/>
              </w:rPr>
              <w:t>s</w:t>
            </w:r>
            <w:r w:rsidR="00722A6B"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MRDL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could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experience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irritating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effects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their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8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es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nose.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w w:val="102"/>
                <w:sz w:val="18"/>
                <w:szCs w:val="18"/>
              </w:rPr>
              <w:t xml:space="preserve">Some </w:t>
            </w:r>
            <w:r>
              <w:rPr>
                <w:sz w:val="18"/>
                <w:szCs w:val="18"/>
              </w:rPr>
              <w:t>people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who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drink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water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containing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chlorine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excess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MRDL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could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experience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</w:t>
            </w:r>
            <w:r>
              <w:rPr>
                <w:spacing w:val="6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ach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w w:val="102"/>
                <w:sz w:val="18"/>
                <w:szCs w:val="18"/>
              </w:rPr>
              <w:t>discomfort</w:t>
            </w:r>
          </w:p>
        </w:tc>
        <w:tc>
          <w:tcPr>
            <w:tcW w:w="95" w:type="dxa"/>
            <w:vMerge/>
            <w:tcBorders>
              <w:left w:val="nil"/>
              <w:right w:val="nil"/>
            </w:tcBorders>
          </w:tcPr>
          <w:p w:rsidR="00C42EDC" w:rsidRDefault="00C42EDC"/>
        </w:tc>
      </w:tr>
      <w:tr w:rsidR="00C42EDC">
        <w:trPr>
          <w:trHeight w:hRule="exact" w:val="401"/>
        </w:trPr>
        <w:tc>
          <w:tcPr>
            <w:tcW w:w="11311" w:type="dxa"/>
            <w:gridSpan w:val="11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42EDC" w:rsidRDefault="00DB1E8D" w:rsidP="005741B1">
            <w:pPr>
              <w:spacing w:before="48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EPA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required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one-time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sampling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 w:rsidR="005741B1">
              <w:rPr>
                <w:sz w:val="18"/>
                <w:szCs w:val="18"/>
              </w:rPr>
              <w:t>UCMR 4</w:t>
            </w:r>
            <w:r>
              <w:rPr>
                <w:sz w:val="18"/>
                <w:szCs w:val="18"/>
              </w:rPr>
              <w:t xml:space="preserve">Contaminants. 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City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has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performed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required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sampling,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violations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02"/>
                <w:sz w:val="18"/>
                <w:szCs w:val="18"/>
              </w:rPr>
              <w:t>occurred.</w:t>
            </w:r>
          </w:p>
        </w:tc>
        <w:tc>
          <w:tcPr>
            <w:tcW w:w="95" w:type="dxa"/>
            <w:vMerge/>
            <w:tcBorders>
              <w:left w:val="nil"/>
              <w:bottom w:val="nil"/>
              <w:right w:val="nil"/>
            </w:tcBorders>
          </w:tcPr>
          <w:p w:rsidR="00C42EDC" w:rsidRDefault="00C42EDC"/>
        </w:tc>
      </w:tr>
    </w:tbl>
    <w:p w:rsidR="00C42EDC" w:rsidRDefault="00C42EDC">
      <w:pPr>
        <w:spacing w:before="6" w:line="180" w:lineRule="exact"/>
        <w:rPr>
          <w:sz w:val="18"/>
          <w:szCs w:val="18"/>
        </w:rPr>
        <w:sectPr w:rsidR="00C42EDC">
          <w:type w:val="continuous"/>
          <w:pgSz w:w="12240" w:h="24480"/>
          <w:pgMar w:top="420" w:right="240" w:bottom="280" w:left="320" w:header="720" w:footer="720" w:gutter="0"/>
          <w:cols w:space="720"/>
        </w:sectPr>
      </w:pPr>
    </w:p>
    <w:p w:rsidR="00C42EDC" w:rsidRDefault="00DB1E8D">
      <w:pPr>
        <w:spacing w:before="37"/>
        <w:ind w:left="491"/>
        <w:rPr>
          <w:sz w:val="18"/>
          <w:szCs w:val="18"/>
        </w:rPr>
      </w:pPr>
      <w:r>
        <w:rPr>
          <w:sz w:val="18"/>
          <w:szCs w:val="18"/>
        </w:rPr>
        <w:lastRenderedPageBreak/>
        <w:t>AL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=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Action</w:t>
      </w:r>
      <w:r>
        <w:rPr>
          <w:spacing w:val="43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Level</w:t>
      </w:r>
    </w:p>
    <w:p w:rsidR="00C42EDC" w:rsidRDefault="00DB1E8D">
      <w:pPr>
        <w:spacing w:before="5"/>
        <w:ind w:left="491"/>
        <w:rPr>
          <w:sz w:val="18"/>
          <w:szCs w:val="18"/>
        </w:rPr>
      </w:pPr>
      <w:r>
        <w:rPr>
          <w:sz w:val="18"/>
          <w:szCs w:val="18"/>
        </w:rPr>
        <w:t>MCL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=</w:t>
      </w:r>
      <w:r>
        <w:rPr>
          <w:spacing w:val="1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Maxim</w:t>
      </w:r>
      <w:r>
        <w:rPr>
          <w:spacing w:val="2"/>
          <w:w w:val="108"/>
          <w:sz w:val="18"/>
          <w:szCs w:val="18"/>
        </w:rPr>
        <w:t>u</w:t>
      </w:r>
      <w:r>
        <w:rPr>
          <w:w w:val="108"/>
          <w:sz w:val="18"/>
          <w:szCs w:val="18"/>
        </w:rPr>
        <w:t>m</w:t>
      </w:r>
      <w:r>
        <w:rPr>
          <w:spacing w:val="-2"/>
          <w:w w:val="108"/>
          <w:sz w:val="18"/>
          <w:szCs w:val="18"/>
        </w:rPr>
        <w:t xml:space="preserve"> </w:t>
      </w:r>
      <w:r>
        <w:rPr>
          <w:spacing w:val="2"/>
          <w:w w:val="108"/>
          <w:sz w:val="18"/>
          <w:szCs w:val="18"/>
        </w:rPr>
        <w:t>C</w:t>
      </w:r>
      <w:r>
        <w:rPr>
          <w:w w:val="108"/>
          <w:sz w:val="18"/>
          <w:szCs w:val="18"/>
        </w:rPr>
        <w:t>onta</w:t>
      </w:r>
      <w:r>
        <w:rPr>
          <w:spacing w:val="-1"/>
          <w:w w:val="108"/>
          <w:sz w:val="18"/>
          <w:szCs w:val="18"/>
        </w:rPr>
        <w:t>m</w:t>
      </w:r>
      <w:r>
        <w:rPr>
          <w:spacing w:val="2"/>
          <w:w w:val="108"/>
          <w:sz w:val="18"/>
          <w:szCs w:val="18"/>
        </w:rPr>
        <w:t>i</w:t>
      </w:r>
      <w:r>
        <w:rPr>
          <w:w w:val="108"/>
          <w:sz w:val="18"/>
          <w:szCs w:val="18"/>
        </w:rPr>
        <w:t>nant Level</w:t>
      </w:r>
    </w:p>
    <w:p w:rsidR="00C42EDC" w:rsidRDefault="00043A9F">
      <w:pPr>
        <w:spacing w:before="6"/>
        <w:ind w:left="491" w:right="-48"/>
        <w:rPr>
          <w:sz w:val="18"/>
          <w:szCs w:val="18"/>
        </w:rPr>
      </w:pPr>
      <w:r>
        <w:rPr>
          <w:sz w:val="18"/>
          <w:szCs w:val="18"/>
        </w:rPr>
        <w:t xml:space="preserve">MCLG </w:t>
      </w:r>
      <w:r>
        <w:rPr>
          <w:spacing w:val="1"/>
          <w:sz w:val="18"/>
          <w:szCs w:val="18"/>
        </w:rPr>
        <w:t>=</w:t>
      </w:r>
      <w:r w:rsidR="00DB1E8D">
        <w:rPr>
          <w:spacing w:val="12"/>
          <w:sz w:val="18"/>
          <w:szCs w:val="18"/>
        </w:rPr>
        <w:t xml:space="preserve"> </w:t>
      </w:r>
      <w:r w:rsidR="00DB1E8D">
        <w:rPr>
          <w:w w:val="107"/>
          <w:sz w:val="18"/>
          <w:szCs w:val="18"/>
        </w:rPr>
        <w:t>Maxim</w:t>
      </w:r>
      <w:r w:rsidR="00DB1E8D">
        <w:rPr>
          <w:spacing w:val="2"/>
          <w:w w:val="107"/>
          <w:sz w:val="18"/>
          <w:szCs w:val="18"/>
        </w:rPr>
        <w:t>u</w:t>
      </w:r>
      <w:r w:rsidR="00DB1E8D">
        <w:rPr>
          <w:w w:val="107"/>
          <w:sz w:val="18"/>
          <w:szCs w:val="18"/>
        </w:rPr>
        <w:t>m</w:t>
      </w:r>
      <w:r w:rsidR="00DB1E8D">
        <w:rPr>
          <w:spacing w:val="6"/>
          <w:w w:val="107"/>
          <w:sz w:val="18"/>
          <w:szCs w:val="18"/>
        </w:rPr>
        <w:t xml:space="preserve"> </w:t>
      </w:r>
      <w:r w:rsidR="00DB1E8D">
        <w:rPr>
          <w:spacing w:val="2"/>
          <w:w w:val="107"/>
          <w:sz w:val="18"/>
          <w:szCs w:val="18"/>
        </w:rPr>
        <w:t>C</w:t>
      </w:r>
      <w:r w:rsidR="00DB1E8D">
        <w:rPr>
          <w:w w:val="107"/>
          <w:sz w:val="18"/>
          <w:szCs w:val="18"/>
        </w:rPr>
        <w:t>onta</w:t>
      </w:r>
      <w:r w:rsidR="00DB1E8D">
        <w:rPr>
          <w:spacing w:val="-1"/>
          <w:w w:val="107"/>
          <w:sz w:val="18"/>
          <w:szCs w:val="18"/>
        </w:rPr>
        <w:t>m</w:t>
      </w:r>
      <w:r w:rsidR="00DB1E8D">
        <w:rPr>
          <w:spacing w:val="2"/>
          <w:w w:val="107"/>
          <w:sz w:val="18"/>
          <w:szCs w:val="18"/>
        </w:rPr>
        <w:t>i</w:t>
      </w:r>
      <w:r w:rsidR="00DB1E8D">
        <w:rPr>
          <w:w w:val="107"/>
          <w:sz w:val="18"/>
          <w:szCs w:val="18"/>
        </w:rPr>
        <w:t>nant</w:t>
      </w:r>
      <w:r w:rsidR="00DB1E8D">
        <w:rPr>
          <w:spacing w:val="10"/>
          <w:w w:val="107"/>
          <w:sz w:val="18"/>
          <w:szCs w:val="18"/>
        </w:rPr>
        <w:t xml:space="preserve"> </w:t>
      </w:r>
      <w:r w:rsidR="00DB1E8D">
        <w:rPr>
          <w:sz w:val="18"/>
          <w:szCs w:val="18"/>
        </w:rPr>
        <w:t>Level</w:t>
      </w:r>
      <w:r w:rsidR="00DB1E8D">
        <w:rPr>
          <w:spacing w:val="37"/>
          <w:sz w:val="18"/>
          <w:szCs w:val="18"/>
        </w:rPr>
        <w:t xml:space="preserve"> </w:t>
      </w:r>
      <w:r w:rsidR="00DB1E8D">
        <w:rPr>
          <w:w w:val="108"/>
          <w:sz w:val="18"/>
          <w:szCs w:val="18"/>
        </w:rPr>
        <w:t>Goal</w:t>
      </w:r>
    </w:p>
    <w:p w:rsidR="00C42EDC" w:rsidRDefault="00DB1E8D">
      <w:pPr>
        <w:tabs>
          <w:tab w:val="left" w:pos="1260"/>
        </w:tabs>
        <w:spacing w:before="36"/>
        <w:ind w:left="1277" w:right="466" w:hanging="1277"/>
        <w:rPr>
          <w:sz w:val="18"/>
          <w:szCs w:val="18"/>
        </w:rPr>
        <w:sectPr w:rsidR="00C42EDC">
          <w:type w:val="continuous"/>
          <w:pgSz w:w="12240" w:h="24480"/>
          <w:pgMar w:top="420" w:right="240" w:bottom="280" w:left="320" w:header="720" w:footer="720" w:gutter="0"/>
          <w:cols w:num="2" w:space="720" w:equalWidth="0">
            <w:col w:w="4059" w:space="1574"/>
            <w:col w:w="6047"/>
          </w:cols>
        </w:sectPr>
      </w:pPr>
      <w:r>
        <w:br w:type="column"/>
      </w:r>
      <w:r>
        <w:rPr>
          <w:sz w:val="18"/>
          <w:szCs w:val="18"/>
          <w:u w:val="single" w:color="000000"/>
        </w:rPr>
        <w:lastRenderedPageBreak/>
        <w:t>Key</w:t>
      </w:r>
      <w:r>
        <w:rPr>
          <w:spacing w:val="-21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</w:rPr>
        <w:tab/>
      </w:r>
      <w:proofErr w:type="spellStart"/>
      <w:r>
        <w:rPr>
          <w:position w:val="1"/>
          <w:sz w:val="18"/>
          <w:szCs w:val="18"/>
        </w:rPr>
        <w:t>pCi</w:t>
      </w:r>
      <w:proofErr w:type="spellEnd"/>
      <w:r>
        <w:rPr>
          <w:position w:val="1"/>
          <w:sz w:val="18"/>
          <w:szCs w:val="18"/>
        </w:rPr>
        <w:t>/l</w:t>
      </w:r>
      <w:r>
        <w:rPr>
          <w:spacing w:val="33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=</w:t>
      </w:r>
      <w:r>
        <w:rPr>
          <w:spacing w:val="12"/>
          <w:position w:val="1"/>
          <w:sz w:val="18"/>
          <w:szCs w:val="18"/>
        </w:rPr>
        <w:t xml:space="preserve"> </w:t>
      </w:r>
      <w:r>
        <w:rPr>
          <w:w w:val="108"/>
          <w:position w:val="1"/>
          <w:sz w:val="18"/>
          <w:szCs w:val="18"/>
        </w:rPr>
        <w:t xml:space="preserve">picocuries </w:t>
      </w:r>
      <w:r>
        <w:rPr>
          <w:position w:val="1"/>
          <w:sz w:val="18"/>
          <w:szCs w:val="18"/>
        </w:rPr>
        <w:t>per</w:t>
      </w:r>
      <w:r>
        <w:rPr>
          <w:spacing w:val="22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liter</w:t>
      </w:r>
      <w:r>
        <w:rPr>
          <w:spacing w:val="27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(a</w:t>
      </w:r>
      <w:r>
        <w:rPr>
          <w:spacing w:val="15"/>
          <w:position w:val="1"/>
          <w:sz w:val="18"/>
          <w:szCs w:val="18"/>
        </w:rPr>
        <w:t xml:space="preserve"> </w:t>
      </w:r>
      <w:r w:rsidR="00043A9F">
        <w:rPr>
          <w:spacing w:val="-3"/>
          <w:position w:val="1"/>
          <w:sz w:val="18"/>
          <w:szCs w:val="18"/>
        </w:rPr>
        <w:t>m</w:t>
      </w:r>
      <w:r w:rsidR="00043A9F">
        <w:rPr>
          <w:position w:val="1"/>
          <w:sz w:val="18"/>
          <w:szCs w:val="18"/>
        </w:rPr>
        <w:t>eas</w:t>
      </w:r>
      <w:r w:rsidR="00043A9F">
        <w:rPr>
          <w:spacing w:val="2"/>
          <w:position w:val="1"/>
          <w:sz w:val="18"/>
          <w:szCs w:val="18"/>
        </w:rPr>
        <w:t>u</w:t>
      </w:r>
      <w:r w:rsidR="00043A9F">
        <w:rPr>
          <w:position w:val="1"/>
          <w:sz w:val="18"/>
          <w:szCs w:val="18"/>
        </w:rPr>
        <w:t xml:space="preserve">re </w:t>
      </w:r>
      <w:r w:rsidR="00043A9F">
        <w:rPr>
          <w:spacing w:val="7"/>
          <w:position w:val="1"/>
          <w:sz w:val="18"/>
          <w:szCs w:val="18"/>
        </w:rPr>
        <w:t>of</w:t>
      </w:r>
      <w:r>
        <w:rPr>
          <w:spacing w:val="16"/>
          <w:position w:val="1"/>
          <w:sz w:val="18"/>
          <w:szCs w:val="18"/>
        </w:rPr>
        <w:t xml:space="preserve"> </w:t>
      </w:r>
      <w:r>
        <w:rPr>
          <w:w w:val="108"/>
          <w:position w:val="1"/>
          <w:sz w:val="18"/>
          <w:szCs w:val="18"/>
        </w:rPr>
        <w:t xml:space="preserve">radioactivity) </w:t>
      </w:r>
      <w:r>
        <w:rPr>
          <w:sz w:val="18"/>
          <w:szCs w:val="18"/>
        </w:rPr>
        <w:t>ppm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=</w:t>
      </w:r>
      <w:r>
        <w:rPr>
          <w:spacing w:val="1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arts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2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illi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n</w:t>
      </w:r>
      <w:r w:rsidR="00043A9F">
        <w:rPr>
          <w:sz w:val="18"/>
          <w:szCs w:val="18"/>
        </w:rPr>
        <w:t xml:space="preserve">, </w:t>
      </w:r>
      <w:r w:rsidR="00043A9F">
        <w:rPr>
          <w:spacing w:val="4"/>
          <w:sz w:val="18"/>
          <w:szCs w:val="18"/>
        </w:rPr>
        <w:t>or</w:t>
      </w:r>
      <w:r>
        <w:rPr>
          <w:spacing w:val="16"/>
          <w:sz w:val="18"/>
          <w:szCs w:val="18"/>
        </w:rPr>
        <w:t xml:space="preserve"> </w:t>
      </w:r>
      <w:r>
        <w:rPr>
          <w:spacing w:val="-2"/>
          <w:w w:val="108"/>
          <w:sz w:val="18"/>
          <w:szCs w:val="18"/>
        </w:rPr>
        <w:t>m</w:t>
      </w:r>
      <w:r>
        <w:rPr>
          <w:w w:val="108"/>
          <w:sz w:val="18"/>
          <w:szCs w:val="18"/>
        </w:rPr>
        <w:t>illi</w:t>
      </w:r>
      <w:r>
        <w:rPr>
          <w:spacing w:val="2"/>
          <w:w w:val="108"/>
          <w:sz w:val="18"/>
          <w:szCs w:val="18"/>
        </w:rPr>
        <w:t>g</w:t>
      </w:r>
      <w:r>
        <w:rPr>
          <w:w w:val="108"/>
          <w:sz w:val="18"/>
          <w:szCs w:val="18"/>
        </w:rPr>
        <w:t>ra</w:t>
      </w:r>
      <w:r>
        <w:rPr>
          <w:spacing w:val="-2"/>
          <w:w w:val="108"/>
          <w:sz w:val="18"/>
          <w:szCs w:val="18"/>
        </w:rPr>
        <w:t>m</w:t>
      </w:r>
      <w:r>
        <w:rPr>
          <w:w w:val="108"/>
          <w:sz w:val="18"/>
          <w:szCs w:val="18"/>
        </w:rPr>
        <w:t>s</w:t>
      </w:r>
      <w:r>
        <w:rPr>
          <w:spacing w:val="1"/>
          <w:w w:val="10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liter</w:t>
      </w:r>
      <w:r>
        <w:rPr>
          <w:spacing w:val="2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(</w:t>
      </w:r>
      <w:r>
        <w:rPr>
          <w:spacing w:val="-2"/>
          <w:w w:val="108"/>
          <w:sz w:val="18"/>
          <w:szCs w:val="18"/>
        </w:rPr>
        <w:t>m</w:t>
      </w:r>
      <w:r>
        <w:rPr>
          <w:spacing w:val="2"/>
          <w:w w:val="108"/>
          <w:sz w:val="18"/>
          <w:szCs w:val="18"/>
        </w:rPr>
        <w:t>g</w:t>
      </w:r>
      <w:r>
        <w:rPr>
          <w:w w:val="108"/>
          <w:sz w:val="18"/>
          <w:szCs w:val="18"/>
        </w:rPr>
        <w:t xml:space="preserve">/l) </w:t>
      </w:r>
      <w:r>
        <w:rPr>
          <w:sz w:val="18"/>
          <w:szCs w:val="18"/>
        </w:rPr>
        <w:t>ppb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=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parts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billion</w:t>
      </w:r>
      <w:r w:rsidR="00043A9F">
        <w:rPr>
          <w:sz w:val="18"/>
          <w:szCs w:val="18"/>
        </w:rPr>
        <w:t>, or</w:t>
      </w:r>
      <w:r>
        <w:rPr>
          <w:spacing w:val="16"/>
          <w:sz w:val="18"/>
          <w:szCs w:val="18"/>
        </w:rPr>
        <w:t xml:space="preserve"> </w:t>
      </w:r>
      <w:r>
        <w:rPr>
          <w:spacing w:val="2"/>
          <w:w w:val="107"/>
          <w:sz w:val="18"/>
          <w:szCs w:val="18"/>
        </w:rPr>
        <w:t>mi</w:t>
      </w:r>
      <w:r>
        <w:rPr>
          <w:w w:val="107"/>
          <w:sz w:val="18"/>
          <w:szCs w:val="18"/>
        </w:rPr>
        <w:t>crogra</w:t>
      </w:r>
      <w:r>
        <w:rPr>
          <w:spacing w:val="-1"/>
          <w:w w:val="107"/>
          <w:sz w:val="18"/>
          <w:szCs w:val="18"/>
        </w:rPr>
        <w:t>m</w:t>
      </w:r>
      <w:r>
        <w:rPr>
          <w:w w:val="107"/>
          <w:sz w:val="18"/>
          <w:szCs w:val="18"/>
        </w:rPr>
        <w:t>s</w:t>
      </w:r>
      <w:r>
        <w:rPr>
          <w:spacing w:val="9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liter</w:t>
      </w:r>
      <w:r>
        <w:rPr>
          <w:spacing w:val="2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(</w:t>
      </w:r>
      <w:proofErr w:type="spellStart"/>
      <w:r>
        <w:rPr>
          <w:w w:val="108"/>
          <w:sz w:val="18"/>
          <w:szCs w:val="18"/>
        </w:rPr>
        <w:t>ug</w:t>
      </w:r>
      <w:proofErr w:type="spellEnd"/>
      <w:r>
        <w:rPr>
          <w:w w:val="108"/>
          <w:sz w:val="18"/>
          <w:szCs w:val="18"/>
        </w:rPr>
        <w:t>/l)</w:t>
      </w:r>
    </w:p>
    <w:p w:rsidR="00C42EDC" w:rsidRDefault="00DB1E8D">
      <w:pPr>
        <w:spacing w:before="5"/>
        <w:ind w:left="491" w:right="-48"/>
        <w:rPr>
          <w:sz w:val="18"/>
          <w:szCs w:val="18"/>
        </w:rPr>
      </w:pPr>
      <w:proofErr w:type="spellStart"/>
      <w:proofErr w:type="gramStart"/>
      <w:r>
        <w:rPr>
          <w:spacing w:val="-2"/>
          <w:w w:val="108"/>
          <w:sz w:val="18"/>
          <w:szCs w:val="18"/>
        </w:rPr>
        <w:lastRenderedPageBreak/>
        <w:t>m</w:t>
      </w:r>
      <w:r>
        <w:rPr>
          <w:spacing w:val="2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e</w:t>
      </w:r>
      <w:r>
        <w:rPr>
          <w:spacing w:val="-2"/>
          <w:w w:val="108"/>
          <w:sz w:val="18"/>
          <w:szCs w:val="18"/>
        </w:rPr>
        <w:t>m</w:t>
      </w:r>
      <w:proofErr w:type="spellEnd"/>
      <w:r>
        <w:rPr>
          <w:w w:val="108"/>
          <w:sz w:val="18"/>
          <w:szCs w:val="18"/>
        </w:rPr>
        <w:t>/year</w:t>
      </w:r>
      <w:proofErr w:type="gramEnd"/>
      <w:r>
        <w:rPr>
          <w:spacing w:val="1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=</w:t>
      </w:r>
      <w:r>
        <w:rPr>
          <w:spacing w:val="12"/>
          <w:sz w:val="18"/>
          <w:szCs w:val="18"/>
        </w:rPr>
        <w:t xml:space="preserve"> </w:t>
      </w:r>
      <w:proofErr w:type="spellStart"/>
      <w:r>
        <w:rPr>
          <w:w w:val="108"/>
          <w:sz w:val="18"/>
          <w:szCs w:val="18"/>
        </w:rPr>
        <w:t>millirems</w:t>
      </w:r>
      <w:proofErr w:type="spellEnd"/>
      <w:r>
        <w:rPr>
          <w:w w:val="10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year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(a</w:t>
      </w:r>
      <w:r>
        <w:rPr>
          <w:spacing w:val="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eas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 xml:space="preserve">re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 xml:space="preserve">radiation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 xml:space="preserve">absorbed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body)</w:t>
      </w:r>
    </w:p>
    <w:p w:rsidR="00C42EDC" w:rsidRDefault="00DB1E8D">
      <w:pPr>
        <w:spacing w:before="5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N/A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=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Not</w:t>
      </w:r>
      <w:r>
        <w:rPr>
          <w:spacing w:val="26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Applicable</w:t>
      </w:r>
    </w:p>
    <w:sectPr w:rsidR="00C42EDC">
      <w:type w:val="continuous"/>
      <w:pgSz w:w="12240" w:h="24480"/>
      <w:pgMar w:top="420" w:right="240" w:bottom="280" w:left="320" w:header="720" w:footer="720" w:gutter="0"/>
      <w:cols w:num="2" w:space="720" w:equalWidth="0">
        <w:col w:w="6619" w:space="292"/>
        <w:col w:w="47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CAB"/>
    <w:multiLevelType w:val="multilevel"/>
    <w:tmpl w:val="03D8D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DC"/>
    <w:rsid w:val="000033AF"/>
    <w:rsid w:val="000401FB"/>
    <w:rsid w:val="00043A9F"/>
    <w:rsid w:val="000F1CCE"/>
    <w:rsid w:val="001434CC"/>
    <w:rsid w:val="00143638"/>
    <w:rsid w:val="0020397C"/>
    <w:rsid w:val="00250B52"/>
    <w:rsid w:val="00253362"/>
    <w:rsid w:val="002C7734"/>
    <w:rsid w:val="00341AD8"/>
    <w:rsid w:val="004169B7"/>
    <w:rsid w:val="004D47C8"/>
    <w:rsid w:val="00504FFE"/>
    <w:rsid w:val="005741B1"/>
    <w:rsid w:val="005F5DE1"/>
    <w:rsid w:val="006669F7"/>
    <w:rsid w:val="00703D20"/>
    <w:rsid w:val="00722A6B"/>
    <w:rsid w:val="00773065"/>
    <w:rsid w:val="00797D48"/>
    <w:rsid w:val="007B4488"/>
    <w:rsid w:val="0088762F"/>
    <w:rsid w:val="008A7419"/>
    <w:rsid w:val="0096250F"/>
    <w:rsid w:val="009F2A19"/>
    <w:rsid w:val="00A0614B"/>
    <w:rsid w:val="00A4194B"/>
    <w:rsid w:val="00A97689"/>
    <w:rsid w:val="00AC1A3D"/>
    <w:rsid w:val="00AE1AC3"/>
    <w:rsid w:val="00AE2985"/>
    <w:rsid w:val="00B96E01"/>
    <w:rsid w:val="00C42EDC"/>
    <w:rsid w:val="00CB7742"/>
    <w:rsid w:val="00D06C72"/>
    <w:rsid w:val="00D37256"/>
    <w:rsid w:val="00D65CDE"/>
    <w:rsid w:val="00DA6396"/>
    <w:rsid w:val="00DB1E8D"/>
    <w:rsid w:val="00F746E1"/>
    <w:rsid w:val="00F7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p@dep.state.nj.u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te.nj.us/dep/sw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pa.gov/safewater/le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CE52-0AA4-42C3-9B67-ED600745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Moore</dc:creator>
  <cp:lastModifiedBy>O'Neill, Molly</cp:lastModifiedBy>
  <cp:revision>2</cp:revision>
  <cp:lastPrinted>2019-03-11T18:53:00Z</cp:lastPrinted>
  <dcterms:created xsi:type="dcterms:W3CDTF">2019-06-14T15:36:00Z</dcterms:created>
  <dcterms:modified xsi:type="dcterms:W3CDTF">2019-06-14T15:36:00Z</dcterms:modified>
</cp:coreProperties>
</file>